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56F" w:rsidRPr="0087556F" w:rsidRDefault="0087556F" w:rsidP="0087556F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bCs/>
          <w:i/>
          <w:sz w:val="20"/>
          <w:szCs w:val="20"/>
          <w:lang w:val="pl-PL"/>
        </w:rPr>
      </w:pPr>
      <w:r w:rsidRPr="0087556F">
        <w:rPr>
          <w:rFonts w:ascii="Times New Roman" w:hAnsi="Times New Roman" w:cs="Times New Roman"/>
          <w:bCs/>
          <w:i/>
          <w:sz w:val="20"/>
          <w:szCs w:val="20"/>
          <w:lang w:val="pl-PL"/>
        </w:rPr>
        <w:t xml:space="preserve">Załącznik nr </w:t>
      </w:r>
      <w:r>
        <w:rPr>
          <w:rFonts w:ascii="Times New Roman" w:hAnsi="Times New Roman" w:cs="Times New Roman"/>
          <w:bCs/>
          <w:i/>
          <w:sz w:val="20"/>
          <w:szCs w:val="20"/>
          <w:lang w:val="pl-PL"/>
        </w:rPr>
        <w:t>3</w:t>
      </w:r>
      <w:r w:rsidRPr="0087556F">
        <w:rPr>
          <w:rFonts w:ascii="Times New Roman" w:hAnsi="Times New Roman" w:cs="Times New Roman"/>
          <w:bCs/>
          <w:i/>
          <w:sz w:val="20"/>
          <w:szCs w:val="20"/>
          <w:lang w:val="pl-PL"/>
        </w:rPr>
        <w:t xml:space="preserve"> </w:t>
      </w:r>
    </w:p>
    <w:p w:rsidR="0087556F" w:rsidRPr="0087556F" w:rsidRDefault="0087556F" w:rsidP="0087556F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i/>
          <w:sz w:val="20"/>
          <w:szCs w:val="20"/>
          <w:lang w:val="pl-PL"/>
        </w:rPr>
      </w:pPr>
      <w:r w:rsidRPr="0087556F">
        <w:rPr>
          <w:rFonts w:ascii="Times New Roman" w:hAnsi="Times New Roman" w:cs="Times New Roman"/>
          <w:i/>
          <w:sz w:val="20"/>
          <w:szCs w:val="20"/>
          <w:lang w:val="pl-PL"/>
        </w:rPr>
        <w:t xml:space="preserve">do Procedury wyboru </w:t>
      </w:r>
      <w:r w:rsidRPr="0087556F">
        <w:rPr>
          <w:rFonts w:ascii="Times New Roman" w:hAnsi="Times New Roman" w:cs="Times New Roman"/>
          <w:i/>
          <w:sz w:val="20"/>
          <w:szCs w:val="20"/>
          <w:lang w:val="pl-PL"/>
        </w:rPr>
        <w:br/>
        <w:t xml:space="preserve">              i oceny </w:t>
      </w:r>
      <w:proofErr w:type="spellStart"/>
      <w:r w:rsidRPr="0087556F">
        <w:rPr>
          <w:rFonts w:ascii="Times New Roman" w:hAnsi="Times New Roman" w:cs="Times New Roman"/>
          <w:i/>
          <w:sz w:val="20"/>
          <w:szCs w:val="20"/>
          <w:lang w:val="pl-PL"/>
        </w:rPr>
        <w:t>grantobiorców</w:t>
      </w:r>
      <w:proofErr w:type="spellEnd"/>
      <w:r w:rsidRPr="0087556F">
        <w:rPr>
          <w:rFonts w:ascii="Times New Roman" w:hAnsi="Times New Roman" w:cs="Times New Roman"/>
          <w:i/>
          <w:sz w:val="20"/>
          <w:szCs w:val="20"/>
          <w:lang w:val="pl-PL"/>
        </w:rPr>
        <w:t xml:space="preserve"> w  ramach projektów grantowych</w:t>
      </w:r>
    </w:p>
    <w:p w:rsidR="008F75E2" w:rsidRPr="00272990" w:rsidRDefault="00BC312A" w:rsidP="0087556F">
      <w:pPr>
        <w:pStyle w:val="Nagwek"/>
        <w:rPr>
          <w:rFonts w:ascii="Times New Roman" w:hAnsi="Times New Roman" w:cs="Times New Roman"/>
          <w:i/>
          <w:lang w:val="pl-PL"/>
        </w:rPr>
      </w:pPr>
      <w:r w:rsidRPr="00996D76">
        <w:rPr>
          <w:lang w:val="pl-PL"/>
        </w:rPr>
        <w:t xml:space="preserve"> </w:t>
      </w:r>
      <w:r w:rsidR="00996D76" w:rsidRPr="00827E5C">
        <w:rPr>
          <w:rFonts w:ascii="Times New Roman" w:hAnsi="Times New Roman" w:cs="Times New Roman"/>
          <w:lang w:val="pl-PL"/>
        </w:rPr>
        <w:t xml:space="preserve">Data utworzenia: </w:t>
      </w:r>
      <w:r w:rsidR="008F75E2">
        <w:rPr>
          <w:rFonts w:ascii="Times New Roman" w:hAnsi="Times New Roman" w:cs="Times New Roman"/>
          <w:lang w:val="pl-PL"/>
        </w:rPr>
        <w:t xml:space="preserve">                                             </w:t>
      </w:r>
    </w:p>
    <w:p w:rsidR="00996D76" w:rsidRPr="00827E5C" w:rsidRDefault="00996D76" w:rsidP="00996D76">
      <w:pPr>
        <w:spacing w:after="0" w:line="240" w:lineRule="auto"/>
        <w:rPr>
          <w:rFonts w:ascii="Times New Roman" w:hAnsi="Times New Roman" w:cs="Times New Roman"/>
          <w:lang w:val="pl-PL"/>
        </w:rPr>
      </w:pPr>
      <w:r w:rsidRPr="00827E5C">
        <w:rPr>
          <w:rFonts w:ascii="Times New Roman" w:hAnsi="Times New Roman" w:cs="Times New Roman"/>
          <w:lang w:val="pl-PL"/>
        </w:rPr>
        <w:t>Data ostatniej aktualizacji:</w:t>
      </w:r>
    </w:p>
    <w:p w:rsidR="00996D76" w:rsidRPr="00827E5C" w:rsidRDefault="00996D76" w:rsidP="00996D76">
      <w:pPr>
        <w:spacing w:after="0" w:line="240" w:lineRule="auto"/>
        <w:jc w:val="center"/>
        <w:rPr>
          <w:rFonts w:ascii="Times New Roman" w:hAnsi="Times New Roman" w:cs="Times New Roman"/>
          <w:lang w:val="pl-PL"/>
        </w:rPr>
      </w:pPr>
    </w:p>
    <w:p w:rsidR="00996D76" w:rsidRPr="00827E5C" w:rsidRDefault="00996D76" w:rsidP="00996D76">
      <w:pPr>
        <w:spacing w:line="240" w:lineRule="auto"/>
        <w:jc w:val="center"/>
        <w:rPr>
          <w:rFonts w:ascii="Times New Roman" w:hAnsi="Times New Roman" w:cs="Times New Roman"/>
          <w:lang w:val="pl-PL"/>
        </w:rPr>
      </w:pPr>
    </w:p>
    <w:p w:rsidR="00996D76" w:rsidRPr="00827E5C" w:rsidRDefault="00996D76" w:rsidP="00996D76">
      <w:pPr>
        <w:spacing w:line="240" w:lineRule="auto"/>
        <w:jc w:val="center"/>
        <w:rPr>
          <w:rFonts w:ascii="Times New Roman" w:hAnsi="Times New Roman" w:cs="Times New Roman"/>
          <w:b/>
          <w:lang w:val="pl-PL"/>
        </w:rPr>
      </w:pPr>
      <w:r w:rsidRPr="00827E5C">
        <w:rPr>
          <w:rFonts w:ascii="Times New Roman" w:hAnsi="Times New Roman" w:cs="Times New Roman"/>
          <w:b/>
          <w:lang w:val="pl-PL"/>
        </w:rPr>
        <w:t xml:space="preserve">REJESTR INTERESÓW CZŁONKÓW RADY </w:t>
      </w:r>
      <w:r w:rsidRPr="00827E5C">
        <w:rPr>
          <w:rFonts w:ascii="Times New Roman" w:hAnsi="Times New Roman" w:cs="Times New Roman"/>
          <w:b/>
          <w:lang w:val="pl-PL"/>
        </w:rPr>
        <w:br/>
      </w:r>
      <w:proofErr w:type="spellStart"/>
      <w:r w:rsidRPr="00827E5C">
        <w:rPr>
          <w:rFonts w:ascii="Times New Roman" w:hAnsi="Times New Roman" w:cs="Times New Roman"/>
          <w:b/>
          <w:lang w:val="pl-PL"/>
        </w:rPr>
        <w:t>CZARNORZECKO-STRZYŻOWSKIEJ</w:t>
      </w:r>
      <w:proofErr w:type="spellEnd"/>
      <w:r w:rsidRPr="00827E5C">
        <w:rPr>
          <w:rFonts w:ascii="Times New Roman" w:hAnsi="Times New Roman" w:cs="Times New Roman"/>
          <w:b/>
          <w:lang w:val="pl-PL"/>
        </w:rPr>
        <w:t xml:space="preserve"> LOKALNEJ GRUPY DZIAŁANIA</w:t>
      </w:r>
    </w:p>
    <w:p w:rsidR="00996D76" w:rsidRPr="00827E5C" w:rsidRDefault="00996D76" w:rsidP="00996D76">
      <w:pPr>
        <w:pStyle w:val="Akapitzlist"/>
        <w:numPr>
          <w:ilvl w:val="0"/>
          <w:numId w:val="72"/>
        </w:numPr>
        <w:spacing w:line="240" w:lineRule="auto"/>
        <w:ind w:left="426"/>
        <w:rPr>
          <w:rFonts w:ascii="Times New Roman" w:hAnsi="Times New Roman" w:cs="Times New Roman"/>
          <w:lang w:val="pl-PL"/>
        </w:rPr>
      </w:pPr>
      <w:r w:rsidRPr="00827E5C">
        <w:rPr>
          <w:rFonts w:ascii="Times New Roman" w:hAnsi="Times New Roman" w:cs="Times New Roman"/>
          <w:lang w:val="pl-PL"/>
        </w:rPr>
        <w:t xml:space="preserve">Administratorem danych zawartych w niniejszym rejestrze jest: </w:t>
      </w:r>
    </w:p>
    <w:p w:rsidR="00996D76" w:rsidRPr="00827E5C" w:rsidRDefault="00996D76" w:rsidP="00996D76">
      <w:pPr>
        <w:pStyle w:val="Akapitzlist"/>
        <w:spacing w:after="0" w:line="240" w:lineRule="auto"/>
        <w:ind w:left="426"/>
        <w:jc w:val="center"/>
        <w:rPr>
          <w:rFonts w:ascii="Times New Roman" w:hAnsi="Times New Roman" w:cs="Times New Roman"/>
          <w:lang w:val="pl-PL"/>
        </w:rPr>
      </w:pPr>
      <w:r w:rsidRPr="00827E5C">
        <w:rPr>
          <w:rFonts w:ascii="Times New Roman" w:hAnsi="Times New Roman" w:cs="Times New Roman"/>
          <w:lang w:val="pl-PL"/>
        </w:rPr>
        <w:t xml:space="preserve">Stowarzyszenie Czarnorzecko-Strzyżowska Lokalna Grupa Działania </w:t>
      </w:r>
    </w:p>
    <w:p w:rsidR="00996D76" w:rsidRPr="00827E5C" w:rsidRDefault="00996D76" w:rsidP="00996D76">
      <w:pPr>
        <w:pStyle w:val="Akapitzlist"/>
        <w:spacing w:after="0" w:line="240" w:lineRule="auto"/>
        <w:ind w:left="426"/>
        <w:jc w:val="center"/>
        <w:rPr>
          <w:rFonts w:ascii="Times New Roman" w:hAnsi="Times New Roman" w:cs="Times New Roman"/>
          <w:lang w:val="pl-PL"/>
        </w:rPr>
      </w:pPr>
      <w:r w:rsidRPr="00827E5C">
        <w:rPr>
          <w:rFonts w:ascii="Times New Roman" w:hAnsi="Times New Roman" w:cs="Times New Roman"/>
          <w:lang w:val="pl-PL"/>
        </w:rPr>
        <w:t>z siedzibą w Strzyżowie, przy ul. Przecławczyka 5, 38-100 Strzyżów</w:t>
      </w:r>
    </w:p>
    <w:p w:rsidR="00996D76" w:rsidRPr="00827E5C" w:rsidRDefault="00996D76" w:rsidP="00996D76">
      <w:pPr>
        <w:pStyle w:val="Akapitzlist"/>
        <w:spacing w:after="0" w:line="240" w:lineRule="auto"/>
        <w:ind w:left="426"/>
        <w:jc w:val="center"/>
        <w:rPr>
          <w:rFonts w:ascii="Times New Roman" w:hAnsi="Times New Roman" w:cs="Times New Roman"/>
          <w:lang w:val="pl-PL"/>
        </w:rPr>
      </w:pPr>
      <w:r w:rsidRPr="00827E5C">
        <w:rPr>
          <w:rFonts w:ascii="Times New Roman" w:hAnsi="Times New Roman" w:cs="Times New Roman"/>
          <w:lang w:val="pl-PL"/>
        </w:rPr>
        <w:t>KRS 0000250016, NIP: 819-15-98-112</w:t>
      </w:r>
    </w:p>
    <w:p w:rsidR="00996D76" w:rsidRPr="00827E5C" w:rsidRDefault="00996D76" w:rsidP="00996D76">
      <w:pPr>
        <w:pStyle w:val="Akapitzlist"/>
        <w:numPr>
          <w:ilvl w:val="0"/>
          <w:numId w:val="72"/>
        </w:numPr>
        <w:spacing w:line="240" w:lineRule="auto"/>
        <w:ind w:left="426"/>
        <w:rPr>
          <w:rFonts w:ascii="Times New Roman" w:hAnsi="Times New Roman" w:cs="Times New Roman"/>
          <w:lang w:val="pl-PL"/>
        </w:rPr>
      </w:pPr>
      <w:r w:rsidRPr="00827E5C">
        <w:rPr>
          <w:rFonts w:ascii="Times New Roman" w:hAnsi="Times New Roman" w:cs="Times New Roman"/>
          <w:lang w:val="pl-PL"/>
        </w:rPr>
        <w:t xml:space="preserve">Cel prowadzenia rejestru: </w:t>
      </w:r>
    </w:p>
    <w:p w:rsidR="00996D76" w:rsidRPr="00827E5C" w:rsidRDefault="00996D76" w:rsidP="00996D76">
      <w:pPr>
        <w:pStyle w:val="Akapitzlist"/>
        <w:spacing w:after="0" w:line="240" w:lineRule="auto"/>
        <w:ind w:left="426"/>
        <w:jc w:val="center"/>
        <w:rPr>
          <w:rFonts w:ascii="Times New Roman" w:hAnsi="Times New Roman" w:cs="Times New Roman"/>
          <w:lang w:val="pl-PL"/>
        </w:rPr>
      </w:pPr>
      <w:r w:rsidRPr="00827E5C">
        <w:rPr>
          <w:rFonts w:ascii="Times New Roman" w:hAnsi="Times New Roman" w:cs="Times New Roman"/>
          <w:lang w:val="pl-PL"/>
        </w:rPr>
        <w:t xml:space="preserve">Identyfikacja charakteru powiązań członków Rady z wnioskodawcami i projektami, </w:t>
      </w:r>
    </w:p>
    <w:p w:rsidR="00996D76" w:rsidRPr="00827E5C" w:rsidRDefault="00996D76" w:rsidP="00996D76">
      <w:pPr>
        <w:pStyle w:val="Akapitzlist"/>
        <w:spacing w:after="0" w:line="240" w:lineRule="auto"/>
        <w:ind w:left="426"/>
        <w:jc w:val="center"/>
        <w:rPr>
          <w:rFonts w:ascii="Times New Roman" w:hAnsi="Times New Roman" w:cs="Times New Roman"/>
          <w:lang w:val="pl-PL"/>
        </w:rPr>
      </w:pPr>
      <w:r w:rsidRPr="00827E5C">
        <w:rPr>
          <w:rFonts w:ascii="Times New Roman" w:hAnsi="Times New Roman" w:cs="Times New Roman"/>
          <w:lang w:val="pl-PL"/>
        </w:rPr>
        <w:t xml:space="preserve">które są rozpatrywane przez Radę Decyzyjną Czarnorzecko-Strzyżowskiej LGD </w:t>
      </w:r>
      <w:r w:rsidRPr="00827E5C">
        <w:rPr>
          <w:rFonts w:ascii="Times New Roman" w:hAnsi="Times New Roman" w:cs="Times New Roman"/>
          <w:lang w:val="pl-PL"/>
        </w:rPr>
        <w:br/>
        <w:t xml:space="preserve">w ramach </w:t>
      </w:r>
      <w:proofErr w:type="spellStart"/>
      <w:r w:rsidRPr="00827E5C">
        <w:rPr>
          <w:rFonts w:ascii="Times New Roman" w:hAnsi="Times New Roman" w:cs="Times New Roman"/>
          <w:lang w:val="pl-PL"/>
        </w:rPr>
        <w:t>poddziałania</w:t>
      </w:r>
      <w:proofErr w:type="spellEnd"/>
      <w:r w:rsidRPr="00827E5C">
        <w:rPr>
          <w:rFonts w:ascii="Times New Roman" w:hAnsi="Times New Roman" w:cs="Times New Roman"/>
          <w:lang w:val="pl-PL"/>
        </w:rPr>
        <w:t xml:space="preserve"> 19.2 „Wsparcie na wdrażanie operacji w ramach strategii rozwoju lokalnego kierowanego przez społeczność” objętego Programem Rozwoju Obszarów Wiejskich na lata 2014-2020.</w:t>
      </w:r>
    </w:p>
    <w:p w:rsidR="00996D76" w:rsidRPr="00827E5C" w:rsidRDefault="00996D76" w:rsidP="00996D76">
      <w:pPr>
        <w:pStyle w:val="Akapitzlist"/>
        <w:spacing w:after="0" w:line="240" w:lineRule="auto"/>
        <w:ind w:left="426"/>
        <w:jc w:val="center"/>
        <w:rPr>
          <w:rFonts w:ascii="Times New Roman" w:hAnsi="Times New Roman" w:cs="Times New Roman"/>
          <w:lang w:val="pl-PL"/>
        </w:rPr>
      </w:pPr>
    </w:p>
    <w:p w:rsidR="00996D76" w:rsidRPr="00827E5C" w:rsidRDefault="00996D76" w:rsidP="00996D76">
      <w:pPr>
        <w:pStyle w:val="Akapitzlist"/>
        <w:numPr>
          <w:ilvl w:val="0"/>
          <w:numId w:val="72"/>
        </w:numPr>
        <w:spacing w:after="0" w:line="240" w:lineRule="auto"/>
        <w:ind w:left="426"/>
        <w:rPr>
          <w:rFonts w:ascii="Times New Roman" w:hAnsi="Times New Roman" w:cs="Times New Roman"/>
          <w:lang w:val="pl-PL"/>
        </w:rPr>
      </w:pPr>
      <w:r w:rsidRPr="00827E5C">
        <w:rPr>
          <w:rFonts w:ascii="Times New Roman" w:hAnsi="Times New Roman" w:cs="Times New Roman"/>
          <w:lang w:val="pl-PL"/>
        </w:rPr>
        <w:t>Wykaz członków Rady objętych rejestrem:</w:t>
      </w:r>
    </w:p>
    <w:p w:rsidR="00996D76" w:rsidRPr="00827E5C" w:rsidRDefault="00996D76" w:rsidP="00996D76">
      <w:pPr>
        <w:spacing w:after="0" w:line="240" w:lineRule="auto"/>
        <w:rPr>
          <w:rFonts w:ascii="Times New Roman" w:hAnsi="Times New Roman" w:cs="Times New Roman"/>
          <w:lang w:val="pl-PL"/>
        </w:rPr>
      </w:pPr>
    </w:p>
    <w:tbl>
      <w:tblPr>
        <w:tblStyle w:val="Tabela-Siatka"/>
        <w:tblW w:w="9498" w:type="dxa"/>
        <w:tblInd w:w="-318" w:type="dxa"/>
        <w:tblLook w:val="04A0"/>
      </w:tblPr>
      <w:tblGrid>
        <w:gridCol w:w="710"/>
        <w:gridCol w:w="2551"/>
        <w:gridCol w:w="2552"/>
        <w:gridCol w:w="1559"/>
        <w:gridCol w:w="2126"/>
      </w:tblGrid>
      <w:tr w:rsidR="00996D76" w:rsidRPr="00827E5C" w:rsidTr="00107AFD">
        <w:tc>
          <w:tcPr>
            <w:tcW w:w="710" w:type="dxa"/>
          </w:tcPr>
          <w:p w:rsidR="00996D76" w:rsidRPr="00827E5C" w:rsidRDefault="00996D76" w:rsidP="00107AFD">
            <w:pPr>
              <w:pStyle w:val="Default"/>
              <w:ind w:firstLine="34"/>
              <w:jc w:val="center"/>
              <w:rPr>
                <w:b/>
                <w:sz w:val="22"/>
                <w:szCs w:val="22"/>
              </w:rPr>
            </w:pPr>
            <w:r w:rsidRPr="00827E5C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551" w:type="dxa"/>
          </w:tcPr>
          <w:p w:rsidR="00996D76" w:rsidRPr="00827E5C" w:rsidRDefault="00996D76" w:rsidP="00107AFD">
            <w:pPr>
              <w:pStyle w:val="Default"/>
              <w:ind w:firstLine="176"/>
              <w:jc w:val="center"/>
              <w:rPr>
                <w:b/>
                <w:sz w:val="22"/>
                <w:szCs w:val="22"/>
              </w:rPr>
            </w:pPr>
            <w:r w:rsidRPr="00827E5C">
              <w:rPr>
                <w:b/>
                <w:sz w:val="22"/>
                <w:szCs w:val="22"/>
              </w:rPr>
              <w:t>Imię, nazwisko</w:t>
            </w:r>
          </w:p>
        </w:tc>
        <w:tc>
          <w:tcPr>
            <w:tcW w:w="2552" w:type="dxa"/>
          </w:tcPr>
          <w:p w:rsidR="00996D76" w:rsidRPr="00827E5C" w:rsidRDefault="00996D76" w:rsidP="00107AFD">
            <w:pPr>
              <w:pStyle w:val="Default"/>
              <w:ind w:firstLine="176"/>
              <w:jc w:val="center"/>
              <w:rPr>
                <w:b/>
                <w:sz w:val="22"/>
                <w:szCs w:val="22"/>
              </w:rPr>
            </w:pPr>
            <w:r w:rsidRPr="00827E5C">
              <w:rPr>
                <w:b/>
                <w:sz w:val="22"/>
                <w:szCs w:val="22"/>
              </w:rPr>
              <w:t>Funkcja w Radzie</w:t>
            </w:r>
          </w:p>
        </w:tc>
        <w:tc>
          <w:tcPr>
            <w:tcW w:w="1559" w:type="dxa"/>
          </w:tcPr>
          <w:p w:rsidR="00996D76" w:rsidRPr="00827E5C" w:rsidRDefault="00996D76" w:rsidP="00107AFD">
            <w:pPr>
              <w:pStyle w:val="Default"/>
              <w:ind w:firstLine="176"/>
              <w:jc w:val="center"/>
              <w:rPr>
                <w:b/>
                <w:sz w:val="22"/>
                <w:szCs w:val="22"/>
              </w:rPr>
            </w:pPr>
            <w:r w:rsidRPr="00827E5C">
              <w:rPr>
                <w:b/>
                <w:sz w:val="22"/>
                <w:szCs w:val="22"/>
              </w:rPr>
              <w:t>Sektor</w:t>
            </w:r>
          </w:p>
        </w:tc>
        <w:tc>
          <w:tcPr>
            <w:tcW w:w="2126" w:type="dxa"/>
          </w:tcPr>
          <w:p w:rsidR="00996D76" w:rsidRPr="00827E5C" w:rsidRDefault="00996D76" w:rsidP="00107AFD">
            <w:pPr>
              <w:pStyle w:val="Default"/>
              <w:ind w:firstLine="176"/>
              <w:jc w:val="center"/>
              <w:rPr>
                <w:b/>
                <w:sz w:val="22"/>
                <w:szCs w:val="22"/>
              </w:rPr>
            </w:pPr>
            <w:r w:rsidRPr="00827E5C">
              <w:rPr>
                <w:b/>
                <w:sz w:val="22"/>
                <w:szCs w:val="22"/>
              </w:rPr>
              <w:t>Gmina</w:t>
            </w:r>
          </w:p>
        </w:tc>
      </w:tr>
      <w:tr w:rsidR="00996D76" w:rsidRPr="00827E5C" w:rsidTr="00107AFD">
        <w:tc>
          <w:tcPr>
            <w:tcW w:w="710" w:type="dxa"/>
          </w:tcPr>
          <w:p w:rsidR="00996D76" w:rsidRPr="00827E5C" w:rsidRDefault="00996D76" w:rsidP="00107AFD">
            <w:pPr>
              <w:pStyle w:val="Default"/>
              <w:ind w:firstLine="176"/>
              <w:jc w:val="center"/>
              <w:rPr>
                <w:sz w:val="22"/>
                <w:szCs w:val="22"/>
              </w:rPr>
            </w:pPr>
            <w:r w:rsidRPr="00827E5C">
              <w:rPr>
                <w:sz w:val="22"/>
                <w:szCs w:val="22"/>
              </w:rPr>
              <w:t>1.</w:t>
            </w:r>
          </w:p>
        </w:tc>
        <w:tc>
          <w:tcPr>
            <w:tcW w:w="2551" w:type="dxa"/>
          </w:tcPr>
          <w:p w:rsidR="00996D76" w:rsidRPr="00913329" w:rsidRDefault="00996D76" w:rsidP="00107AFD">
            <w:pPr>
              <w:pStyle w:val="Default"/>
              <w:ind w:left="-28"/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2552" w:type="dxa"/>
          </w:tcPr>
          <w:p w:rsidR="00996D76" w:rsidRPr="00913329" w:rsidRDefault="00996D76" w:rsidP="00107AFD">
            <w:pPr>
              <w:pStyle w:val="Default"/>
              <w:ind w:firstLine="176"/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1559" w:type="dxa"/>
          </w:tcPr>
          <w:p w:rsidR="00996D76" w:rsidRPr="00913329" w:rsidRDefault="00996D76" w:rsidP="00107AFD">
            <w:pPr>
              <w:pStyle w:val="Default"/>
              <w:ind w:left="-28"/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2126" w:type="dxa"/>
          </w:tcPr>
          <w:p w:rsidR="00996D76" w:rsidRPr="00913329" w:rsidRDefault="00996D76" w:rsidP="00107AFD">
            <w:pPr>
              <w:pStyle w:val="Default"/>
              <w:ind w:left="-28"/>
              <w:jc w:val="center"/>
              <w:rPr>
                <w:strike/>
                <w:sz w:val="22"/>
                <w:szCs w:val="22"/>
              </w:rPr>
            </w:pPr>
          </w:p>
        </w:tc>
      </w:tr>
      <w:tr w:rsidR="00996D76" w:rsidRPr="00827E5C" w:rsidTr="00107AFD">
        <w:tc>
          <w:tcPr>
            <w:tcW w:w="710" w:type="dxa"/>
          </w:tcPr>
          <w:p w:rsidR="00996D76" w:rsidRPr="00827E5C" w:rsidRDefault="00996D76" w:rsidP="00107AFD">
            <w:pPr>
              <w:pStyle w:val="Default"/>
              <w:ind w:firstLine="176"/>
              <w:jc w:val="center"/>
              <w:rPr>
                <w:sz w:val="22"/>
                <w:szCs w:val="22"/>
              </w:rPr>
            </w:pPr>
            <w:r w:rsidRPr="00827E5C">
              <w:rPr>
                <w:sz w:val="22"/>
                <w:szCs w:val="22"/>
              </w:rPr>
              <w:t>2.</w:t>
            </w:r>
          </w:p>
        </w:tc>
        <w:tc>
          <w:tcPr>
            <w:tcW w:w="2551" w:type="dxa"/>
          </w:tcPr>
          <w:p w:rsidR="00996D76" w:rsidRPr="00913329" w:rsidRDefault="00996D76" w:rsidP="00107AFD">
            <w:pPr>
              <w:pStyle w:val="Default"/>
              <w:ind w:left="-28"/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2552" w:type="dxa"/>
          </w:tcPr>
          <w:p w:rsidR="00996D76" w:rsidRPr="00913329" w:rsidRDefault="00996D76" w:rsidP="00107AFD">
            <w:pPr>
              <w:pStyle w:val="Default"/>
              <w:ind w:firstLine="176"/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1559" w:type="dxa"/>
          </w:tcPr>
          <w:p w:rsidR="00996D76" w:rsidRPr="00913329" w:rsidRDefault="00996D76" w:rsidP="00107AFD">
            <w:pPr>
              <w:pStyle w:val="Default"/>
              <w:ind w:left="-28"/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2126" w:type="dxa"/>
          </w:tcPr>
          <w:p w:rsidR="00996D76" w:rsidRPr="00913329" w:rsidRDefault="00996D76" w:rsidP="00107AFD">
            <w:pPr>
              <w:pStyle w:val="Default"/>
              <w:ind w:left="-28"/>
              <w:jc w:val="center"/>
              <w:rPr>
                <w:strike/>
                <w:sz w:val="22"/>
                <w:szCs w:val="22"/>
              </w:rPr>
            </w:pPr>
          </w:p>
        </w:tc>
      </w:tr>
      <w:tr w:rsidR="00996D76" w:rsidRPr="00827E5C" w:rsidTr="00107AFD">
        <w:tc>
          <w:tcPr>
            <w:tcW w:w="710" w:type="dxa"/>
          </w:tcPr>
          <w:p w:rsidR="00996D76" w:rsidRPr="00827E5C" w:rsidRDefault="00996D76" w:rsidP="00107AFD">
            <w:pPr>
              <w:pStyle w:val="Default"/>
              <w:ind w:firstLine="176"/>
              <w:jc w:val="center"/>
              <w:rPr>
                <w:sz w:val="22"/>
                <w:szCs w:val="22"/>
              </w:rPr>
            </w:pPr>
            <w:r w:rsidRPr="00827E5C">
              <w:rPr>
                <w:sz w:val="22"/>
                <w:szCs w:val="22"/>
              </w:rPr>
              <w:t>3.</w:t>
            </w:r>
          </w:p>
        </w:tc>
        <w:tc>
          <w:tcPr>
            <w:tcW w:w="2551" w:type="dxa"/>
          </w:tcPr>
          <w:p w:rsidR="00996D76" w:rsidRPr="00913329" w:rsidRDefault="00996D76" w:rsidP="00107AFD">
            <w:pPr>
              <w:pStyle w:val="Default"/>
              <w:ind w:left="-28"/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2552" w:type="dxa"/>
          </w:tcPr>
          <w:p w:rsidR="00996D76" w:rsidRPr="00913329" w:rsidRDefault="00996D76" w:rsidP="00107AFD">
            <w:pPr>
              <w:pStyle w:val="Default"/>
              <w:ind w:firstLine="176"/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1559" w:type="dxa"/>
          </w:tcPr>
          <w:p w:rsidR="00996D76" w:rsidRPr="00913329" w:rsidRDefault="00996D76" w:rsidP="00107AFD">
            <w:pPr>
              <w:pStyle w:val="Default"/>
              <w:ind w:left="-28"/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2126" w:type="dxa"/>
          </w:tcPr>
          <w:p w:rsidR="00996D76" w:rsidRPr="00913329" w:rsidRDefault="00996D76" w:rsidP="00107AFD">
            <w:pPr>
              <w:pStyle w:val="Default"/>
              <w:ind w:left="-28"/>
              <w:jc w:val="center"/>
              <w:rPr>
                <w:strike/>
                <w:sz w:val="22"/>
                <w:szCs w:val="22"/>
              </w:rPr>
            </w:pPr>
          </w:p>
        </w:tc>
      </w:tr>
      <w:tr w:rsidR="00996D76" w:rsidRPr="00827E5C" w:rsidTr="00107AFD">
        <w:tc>
          <w:tcPr>
            <w:tcW w:w="710" w:type="dxa"/>
          </w:tcPr>
          <w:p w:rsidR="00996D76" w:rsidRPr="00827E5C" w:rsidRDefault="00996D76" w:rsidP="00107AFD">
            <w:pPr>
              <w:pStyle w:val="Default"/>
              <w:ind w:firstLine="176"/>
              <w:jc w:val="center"/>
              <w:rPr>
                <w:sz w:val="22"/>
                <w:szCs w:val="22"/>
              </w:rPr>
            </w:pPr>
            <w:r w:rsidRPr="00827E5C">
              <w:rPr>
                <w:sz w:val="22"/>
                <w:szCs w:val="22"/>
              </w:rPr>
              <w:t>4.</w:t>
            </w:r>
          </w:p>
        </w:tc>
        <w:tc>
          <w:tcPr>
            <w:tcW w:w="2551" w:type="dxa"/>
          </w:tcPr>
          <w:p w:rsidR="00996D76" w:rsidRPr="00913329" w:rsidRDefault="00996D76" w:rsidP="00107AFD">
            <w:pPr>
              <w:pStyle w:val="Default"/>
              <w:ind w:left="-28"/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2552" w:type="dxa"/>
          </w:tcPr>
          <w:p w:rsidR="00996D76" w:rsidRPr="00913329" w:rsidRDefault="00996D76" w:rsidP="00107AFD">
            <w:pPr>
              <w:pStyle w:val="Default"/>
              <w:ind w:firstLine="176"/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1559" w:type="dxa"/>
          </w:tcPr>
          <w:p w:rsidR="00996D76" w:rsidRPr="00913329" w:rsidRDefault="00996D76" w:rsidP="00107AFD">
            <w:pPr>
              <w:pStyle w:val="Default"/>
              <w:ind w:left="-28"/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2126" w:type="dxa"/>
          </w:tcPr>
          <w:p w:rsidR="00996D76" w:rsidRPr="00913329" w:rsidRDefault="00996D76" w:rsidP="00107AFD">
            <w:pPr>
              <w:pStyle w:val="Default"/>
              <w:ind w:left="-28"/>
              <w:jc w:val="center"/>
              <w:rPr>
                <w:strike/>
                <w:sz w:val="22"/>
                <w:szCs w:val="22"/>
              </w:rPr>
            </w:pPr>
          </w:p>
        </w:tc>
      </w:tr>
      <w:tr w:rsidR="00996D76" w:rsidRPr="00827E5C" w:rsidTr="00107AFD">
        <w:tc>
          <w:tcPr>
            <w:tcW w:w="710" w:type="dxa"/>
          </w:tcPr>
          <w:p w:rsidR="00996D76" w:rsidRPr="00827E5C" w:rsidRDefault="00996D76" w:rsidP="00107AFD">
            <w:pPr>
              <w:pStyle w:val="Default"/>
              <w:ind w:firstLine="176"/>
              <w:jc w:val="center"/>
              <w:rPr>
                <w:sz w:val="22"/>
                <w:szCs w:val="22"/>
              </w:rPr>
            </w:pPr>
            <w:r w:rsidRPr="00827E5C">
              <w:rPr>
                <w:sz w:val="22"/>
                <w:szCs w:val="22"/>
              </w:rPr>
              <w:t>5.</w:t>
            </w:r>
          </w:p>
        </w:tc>
        <w:tc>
          <w:tcPr>
            <w:tcW w:w="2551" w:type="dxa"/>
          </w:tcPr>
          <w:p w:rsidR="00996D76" w:rsidRPr="00913329" w:rsidRDefault="00996D76" w:rsidP="00107AFD">
            <w:pPr>
              <w:pStyle w:val="Default"/>
              <w:ind w:left="-28"/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2552" w:type="dxa"/>
          </w:tcPr>
          <w:p w:rsidR="00996D76" w:rsidRPr="00913329" w:rsidRDefault="00996D76" w:rsidP="00107AFD">
            <w:pPr>
              <w:pStyle w:val="Default"/>
              <w:ind w:firstLine="176"/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1559" w:type="dxa"/>
          </w:tcPr>
          <w:p w:rsidR="00996D76" w:rsidRPr="00913329" w:rsidRDefault="00996D76" w:rsidP="00107AFD">
            <w:pPr>
              <w:pStyle w:val="Default"/>
              <w:ind w:left="-28"/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2126" w:type="dxa"/>
          </w:tcPr>
          <w:p w:rsidR="00996D76" w:rsidRPr="00913329" w:rsidRDefault="00996D76" w:rsidP="00107AFD">
            <w:pPr>
              <w:pStyle w:val="Default"/>
              <w:ind w:left="-28"/>
              <w:jc w:val="center"/>
              <w:rPr>
                <w:strike/>
                <w:sz w:val="22"/>
                <w:szCs w:val="22"/>
              </w:rPr>
            </w:pPr>
          </w:p>
        </w:tc>
      </w:tr>
      <w:tr w:rsidR="00996D76" w:rsidRPr="00827E5C" w:rsidTr="00107AFD">
        <w:tc>
          <w:tcPr>
            <w:tcW w:w="710" w:type="dxa"/>
          </w:tcPr>
          <w:p w:rsidR="00996D76" w:rsidRPr="00827E5C" w:rsidRDefault="00996D76" w:rsidP="00107AFD">
            <w:pPr>
              <w:pStyle w:val="Default"/>
              <w:ind w:firstLine="176"/>
              <w:jc w:val="center"/>
              <w:rPr>
                <w:sz w:val="22"/>
                <w:szCs w:val="22"/>
              </w:rPr>
            </w:pPr>
            <w:r w:rsidRPr="00827E5C">
              <w:rPr>
                <w:sz w:val="22"/>
                <w:szCs w:val="22"/>
              </w:rPr>
              <w:t>6.</w:t>
            </w:r>
          </w:p>
        </w:tc>
        <w:tc>
          <w:tcPr>
            <w:tcW w:w="2551" w:type="dxa"/>
          </w:tcPr>
          <w:p w:rsidR="00996D76" w:rsidRPr="00913329" w:rsidRDefault="00996D76" w:rsidP="00107AFD">
            <w:pPr>
              <w:pStyle w:val="Default"/>
              <w:ind w:left="-28"/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2552" w:type="dxa"/>
          </w:tcPr>
          <w:p w:rsidR="00996D76" w:rsidRPr="00913329" w:rsidRDefault="00996D76" w:rsidP="00107AFD">
            <w:pPr>
              <w:pStyle w:val="Default"/>
              <w:ind w:firstLine="176"/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1559" w:type="dxa"/>
          </w:tcPr>
          <w:p w:rsidR="00996D76" w:rsidRPr="00913329" w:rsidRDefault="00996D76" w:rsidP="00107AFD">
            <w:pPr>
              <w:pStyle w:val="Default"/>
              <w:ind w:left="-28"/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2126" w:type="dxa"/>
          </w:tcPr>
          <w:p w:rsidR="00996D76" w:rsidRPr="00913329" w:rsidRDefault="00996D76" w:rsidP="00107AFD">
            <w:pPr>
              <w:pStyle w:val="Default"/>
              <w:ind w:left="-28"/>
              <w:jc w:val="center"/>
              <w:rPr>
                <w:strike/>
                <w:sz w:val="22"/>
                <w:szCs w:val="22"/>
              </w:rPr>
            </w:pPr>
          </w:p>
        </w:tc>
      </w:tr>
      <w:tr w:rsidR="00996D76" w:rsidRPr="00827E5C" w:rsidTr="00107AFD">
        <w:tc>
          <w:tcPr>
            <w:tcW w:w="710" w:type="dxa"/>
          </w:tcPr>
          <w:p w:rsidR="00996D76" w:rsidRPr="00827E5C" w:rsidRDefault="00996D76" w:rsidP="00107AFD">
            <w:pPr>
              <w:pStyle w:val="Default"/>
              <w:ind w:firstLine="176"/>
              <w:jc w:val="center"/>
              <w:rPr>
                <w:sz w:val="22"/>
                <w:szCs w:val="22"/>
              </w:rPr>
            </w:pPr>
            <w:r w:rsidRPr="00827E5C">
              <w:rPr>
                <w:sz w:val="22"/>
                <w:szCs w:val="22"/>
              </w:rPr>
              <w:t>7.</w:t>
            </w:r>
          </w:p>
        </w:tc>
        <w:tc>
          <w:tcPr>
            <w:tcW w:w="2551" w:type="dxa"/>
          </w:tcPr>
          <w:p w:rsidR="00996D76" w:rsidRPr="00913329" w:rsidRDefault="00996D76" w:rsidP="00107AFD">
            <w:pPr>
              <w:pStyle w:val="Default"/>
              <w:ind w:left="-28"/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2552" w:type="dxa"/>
          </w:tcPr>
          <w:p w:rsidR="00996D76" w:rsidRPr="00913329" w:rsidRDefault="00996D76" w:rsidP="00107AFD">
            <w:pPr>
              <w:pStyle w:val="Default"/>
              <w:ind w:firstLine="176"/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1559" w:type="dxa"/>
          </w:tcPr>
          <w:p w:rsidR="00996D76" w:rsidRPr="00913329" w:rsidRDefault="00996D76" w:rsidP="00107AFD">
            <w:pPr>
              <w:pStyle w:val="Default"/>
              <w:ind w:left="-28"/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2126" w:type="dxa"/>
          </w:tcPr>
          <w:p w:rsidR="00996D76" w:rsidRPr="00913329" w:rsidRDefault="00996D76" w:rsidP="00107AFD">
            <w:pPr>
              <w:pStyle w:val="Default"/>
              <w:ind w:left="-28"/>
              <w:jc w:val="center"/>
              <w:rPr>
                <w:strike/>
                <w:sz w:val="22"/>
                <w:szCs w:val="22"/>
              </w:rPr>
            </w:pPr>
          </w:p>
        </w:tc>
      </w:tr>
      <w:tr w:rsidR="00996D76" w:rsidRPr="00827E5C" w:rsidTr="00107AFD">
        <w:tc>
          <w:tcPr>
            <w:tcW w:w="710" w:type="dxa"/>
          </w:tcPr>
          <w:p w:rsidR="00996D76" w:rsidRPr="00827E5C" w:rsidRDefault="00996D76" w:rsidP="00107AFD">
            <w:pPr>
              <w:pStyle w:val="Default"/>
              <w:ind w:firstLine="176"/>
              <w:jc w:val="center"/>
              <w:rPr>
                <w:sz w:val="22"/>
                <w:szCs w:val="22"/>
              </w:rPr>
            </w:pPr>
            <w:r w:rsidRPr="00827E5C">
              <w:rPr>
                <w:sz w:val="22"/>
                <w:szCs w:val="22"/>
              </w:rPr>
              <w:t>8.</w:t>
            </w:r>
          </w:p>
        </w:tc>
        <w:tc>
          <w:tcPr>
            <w:tcW w:w="2551" w:type="dxa"/>
          </w:tcPr>
          <w:p w:rsidR="00996D76" w:rsidRPr="00913329" w:rsidRDefault="00996D76" w:rsidP="00107AFD">
            <w:pPr>
              <w:pStyle w:val="Default"/>
              <w:ind w:left="-28"/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2552" w:type="dxa"/>
          </w:tcPr>
          <w:p w:rsidR="00996D76" w:rsidRPr="00913329" w:rsidRDefault="00996D76" w:rsidP="00107AFD">
            <w:pPr>
              <w:pStyle w:val="Default"/>
              <w:ind w:firstLine="176"/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1559" w:type="dxa"/>
          </w:tcPr>
          <w:p w:rsidR="00996D76" w:rsidRPr="00913329" w:rsidRDefault="00996D76" w:rsidP="00107AFD">
            <w:pPr>
              <w:pStyle w:val="Default"/>
              <w:ind w:left="-28"/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2126" w:type="dxa"/>
          </w:tcPr>
          <w:p w:rsidR="00996D76" w:rsidRPr="00913329" w:rsidRDefault="00996D76" w:rsidP="00107AFD">
            <w:pPr>
              <w:pStyle w:val="Default"/>
              <w:ind w:left="-28"/>
              <w:jc w:val="center"/>
              <w:rPr>
                <w:strike/>
                <w:sz w:val="22"/>
                <w:szCs w:val="22"/>
              </w:rPr>
            </w:pPr>
          </w:p>
        </w:tc>
      </w:tr>
      <w:tr w:rsidR="00996D76" w:rsidRPr="00827E5C" w:rsidTr="00107AFD">
        <w:tc>
          <w:tcPr>
            <w:tcW w:w="710" w:type="dxa"/>
          </w:tcPr>
          <w:p w:rsidR="00996D76" w:rsidRPr="00827E5C" w:rsidRDefault="00996D76" w:rsidP="00107AFD">
            <w:pPr>
              <w:pStyle w:val="Default"/>
              <w:ind w:firstLine="176"/>
              <w:jc w:val="center"/>
              <w:rPr>
                <w:sz w:val="22"/>
                <w:szCs w:val="22"/>
              </w:rPr>
            </w:pPr>
            <w:r w:rsidRPr="00827E5C">
              <w:rPr>
                <w:sz w:val="22"/>
                <w:szCs w:val="22"/>
              </w:rPr>
              <w:t>9.</w:t>
            </w:r>
          </w:p>
        </w:tc>
        <w:tc>
          <w:tcPr>
            <w:tcW w:w="2551" w:type="dxa"/>
          </w:tcPr>
          <w:p w:rsidR="00996D76" w:rsidRPr="00913329" w:rsidRDefault="00996D76" w:rsidP="00107AFD">
            <w:pPr>
              <w:pStyle w:val="Default"/>
              <w:ind w:left="-28"/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2552" w:type="dxa"/>
          </w:tcPr>
          <w:p w:rsidR="00996D76" w:rsidRPr="00913329" w:rsidRDefault="00996D76" w:rsidP="00107AFD">
            <w:pPr>
              <w:pStyle w:val="Default"/>
              <w:ind w:firstLine="176"/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1559" w:type="dxa"/>
          </w:tcPr>
          <w:p w:rsidR="00996D76" w:rsidRPr="00913329" w:rsidRDefault="00996D76" w:rsidP="00107AFD">
            <w:pPr>
              <w:pStyle w:val="Default"/>
              <w:ind w:left="-28"/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2126" w:type="dxa"/>
          </w:tcPr>
          <w:p w:rsidR="00996D76" w:rsidRPr="00913329" w:rsidRDefault="00996D76" w:rsidP="00107AFD">
            <w:pPr>
              <w:pStyle w:val="Default"/>
              <w:ind w:left="-28"/>
              <w:jc w:val="center"/>
              <w:rPr>
                <w:strike/>
                <w:sz w:val="22"/>
                <w:szCs w:val="22"/>
              </w:rPr>
            </w:pPr>
          </w:p>
        </w:tc>
      </w:tr>
      <w:tr w:rsidR="00996D76" w:rsidRPr="00827E5C" w:rsidTr="00107AFD">
        <w:tc>
          <w:tcPr>
            <w:tcW w:w="710" w:type="dxa"/>
          </w:tcPr>
          <w:p w:rsidR="00996D76" w:rsidRPr="00827E5C" w:rsidRDefault="00996D76" w:rsidP="00107AFD">
            <w:pPr>
              <w:pStyle w:val="Default"/>
              <w:ind w:firstLine="176"/>
              <w:jc w:val="center"/>
              <w:rPr>
                <w:sz w:val="22"/>
                <w:szCs w:val="22"/>
              </w:rPr>
            </w:pPr>
            <w:r w:rsidRPr="00827E5C">
              <w:rPr>
                <w:sz w:val="22"/>
                <w:szCs w:val="22"/>
              </w:rPr>
              <w:t>10.</w:t>
            </w:r>
          </w:p>
        </w:tc>
        <w:tc>
          <w:tcPr>
            <w:tcW w:w="2551" w:type="dxa"/>
          </w:tcPr>
          <w:p w:rsidR="00996D76" w:rsidRPr="00913329" w:rsidRDefault="00996D76" w:rsidP="00107AFD">
            <w:pPr>
              <w:pStyle w:val="Default"/>
              <w:ind w:left="-28"/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2552" w:type="dxa"/>
          </w:tcPr>
          <w:p w:rsidR="00996D76" w:rsidRPr="00913329" w:rsidRDefault="00996D76" w:rsidP="00107AFD">
            <w:pPr>
              <w:pStyle w:val="Default"/>
              <w:ind w:firstLine="176"/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1559" w:type="dxa"/>
          </w:tcPr>
          <w:p w:rsidR="00996D76" w:rsidRPr="00913329" w:rsidRDefault="00996D76" w:rsidP="00107AFD">
            <w:pPr>
              <w:pStyle w:val="Default"/>
              <w:ind w:left="-28"/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2126" w:type="dxa"/>
          </w:tcPr>
          <w:p w:rsidR="00996D76" w:rsidRPr="00913329" w:rsidRDefault="00996D76" w:rsidP="00107AFD">
            <w:pPr>
              <w:pStyle w:val="Default"/>
              <w:ind w:left="-28"/>
              <w:jc w:val="center"/>
              <w:rPr>
                <w:strike/>
                <w:sz w:val="22"/>
                <w:szCs w:val="22"/>
              </w:rPr>
            </w:pPr>
          </w:p>
        </w:tc>
      </w:tr>
      <w:tr w:rsidR="00996D76" w:rsidRPr="00827E5C" w:rsidTr="00107AFD">
        <w:tc>
          <w:tcPr>
            <w:tcW w:w="710" w:type="dxa"/>
          </w:tcPr>
          <w:p w:rsidR="00996D76" w:rsidRPr="00827E5C" w:rsidRDefault="00996D76" w:rsidP="00107AFD">
            <w:pPr>
              <w:pStyle w:val="Default"/>
              <w:ind w:firstLine="176"/>
              <w:jc w:val="center"/>
              <w:rPr>
                <w:sz w:val="22"/>
                <w:szCs w:val="22"/>
              </w:rPr>
            </w:pPr>
            <w:r w:rsidRPr="00827E5C">
              <w:rPr>
                <w:sz w:val="22"/>
                <w:szCs w:val="22"/>
              </w:rPr>
              <w:t>11.</w:t>
            </w:r>
          </w:p>
        </w:tc>
        <w:tc>
          <w:tcPr>
            <w:tcW w:w="2551" w:type="dxa"/>
          </w:tcPr>
          <w:p w:rsidR="00996D76" w:rsidRPr="00913329" w:rsidRDefault="00996D76" w:rsidP="00107AFD">
            <w:pPr>
              <w:pStyle w:val="Default"/>
              <w:ind w:left="-28"/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2552" w:type="dxa"/>
          </w:tcPr>
          <w:p w:rsidR="00996D76" w:rsidRPr="00913329" w:rsidRDefault="00996D76" w:rsidP="00107AFD">
            <w:pPr>
              <w:pStyle w:val="Default"/>
              <w:ind w:firstLine="176"/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1559" w:type="dxa"/>
          </w:tcPr>
          <w:p w:rsidR="00996D76" w:rsidRPr="00913329" w:rsidRDefault="00996D76" w:rsidP="00107AFD">
            <w:pPr>
              <w:pStyle w:val="Default"/>
              <w:ind w:left="-28"/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2126" w:type="dxa"/>
          </w:tcPr>
          <w:p w:rsidR="00996D76" w:rsidRPr="00913329" w:rsidRDefault="00996D76" w:rsidP="00107AFD">
            <w:pPr>
              <w:pStyle w:val="Default"/>
              <w:ind w:left="-28"/>
              <w:jc w:val="center"/>
              <w:rPr>
                <w:strike/>
                <w:sz w:val="22"/>
                <w:szCs w:val="22"/>
              </w:rPr>
            </w:pPr>
          </w:p>
        </w:tc>
      </w:tr>
      <w:tr w:rsidR="00996D76" w:rsidRPr="00827E5C" w:rsidTr="00107AFD">
        <w:tc>
          <w:tcPr>
            <w:tcW w:w="710" w:type="dxa"/>
          </w:tcPr>
          <w:p w:rsidR="00996D76" w:rsidRPr="00827E5C" w:rsidRDefault="00996D76" w:rsidP="00107AFD">
            <w:pPr>
              <w:pStyle w:val="Default"/>
              <w:ind w:firstLine="176"/>
              <w:jc w:val="center"/>
              <w:rPr>
                <w:sz w:val="22"/>
                <w:szCs w:val="22"/>
              </w:rPr>
            </w:pPr>
            <w:r w:rsidRPr="00827E5C">
              <w:rPr>
                <w:sz w:val="22"/>
                <w:szCs w:val="22"/>
              </w:rPr>
              <w:t>12.</w:t>
            </w:r>
          </w:p>
        </w:tc>
        <w:tc>
          <w:tcPr>
            <w:tcW w:w="2551" w:type="dxa"/>
          </w:tcPr>
          <w:p w:rsidR="00996D76" w:rsidRPr="00913329" w:rsidRDefault="00996D76" w:rsidP="00107AFD">
            <w:pPr>
              <w:pStyle w:val="Default"/>
              <w:ind w:left="-28"/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2552" w:type="dxa"/>
          </w:tcPr>
          <w:p w:rsidR="00996D76" w:rsidRPr="00913329" w:rsidRDefault="00996D76" w:rsidP="00107AFD">
            <w:pPr>
              <w:pStyle w:val="Default"/>
              <w:ind w:firstLine="176"/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1559" w:type="dxa"/>
          </w:tcPr>
          <w:p w:rsidR="00996D76" w:rsidRPr="00913329" w:rsidRDefault="00996D76" w:rsidP="00107AFD">
            <w:pPr>
              <w:pStyle w:val="Default"/>
              <w:ind w:left="-28"/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2126" w:type="dxa"/>
          </w:tcPr>
          <w:p w:rsidR="00996D76" w:rsidRPr="00913329" w:rsidRDefault="00996D76" w:rsidP="00107AFD">
            <w:pPr>
              <w:pStyle w:val="Default"/>
              <w:ind w:left="-28"/>
              <w:jc w:val="center"/>
              <w:rPr>
                <w:strike/>
                <w:sz w:val="22"/>
                <w:szCs w:val="22"/>
              </w:rPr>
            </w:pPr>
          </w:p>
        </w:tc>
      </w:tr>
      <w:tr w:rsidR="00996D76" w:rsidRPr="00827E5C" w:rsidTr="00107AFD">
        <w:tc>
          <w:tcPr>
            <w:tcW w:w="710" w:type="dxa"/>
          </w:tcPr>
          <w:p w:rsidR="00996D76" w:rsidRPr="00827E5C" w:rsidRDefault="00996D76" w:rsidP="00107AFD">
            <w:pPr>
              <w:pStyle w:val="Default"/>
              <w:ind w:firstLine="176"/>
              <w:jc w:val="center"/>
              <w:rPr>
                <w:sz w:val="22"/>
                <w:szCs w:val="22"/>
              </w:rPr>
            </w:pPr>
            <w:r w:rsidRPr="00827E5C">
              <w:rPr>
                <w:sz w:val="22"/>
                <w:szCs w:val="22"/>
              </w:rPr>
              <w:t>13.</w:t>
            </w:r>
          </w:p>
        </w:tc>
        <w:tc>
          <w:tcPr>
            <w:tcW w:w="2551" w:type="dxa"/>
          </w:tcPr>
          <w:p w:rsidR="00996D76" w:rsidRPr="00913329" w:rsidRDefault="00996D76" w:rsidP="00107AFD">
            <w:pPr>
              <w:pStyle w:val="Default"/>
              <w:ind w:left="-28"/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2552" w:type="dxa"/>
          </w:tcPr>
          <w:p w:rsidR="00996D76" w:rsidRPr="00913329" w:rsidRDefault="00996D76" w:rsidP="00107AFD">
            <w:pPr>
              <w:pStyle w:val="Default"/>
              <w:ind w:firstLine="176"/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1559" w:type="dxa"/>
          </w:tcPr>
          <w:p w:rsidR="00996D76" w:rsidRPr="00913329" w:rsidRDefault="00996D76" w:rsidP="00107AFD">
            <w:pPr>
              <w:pStyle w:val="Default"/>
              <w:ind w:left="-28"/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2126" w:type="dxa"/>
          </w:tcPr>
          <w:p w:rsidR="00996D76" w:rsidRPr="00913329" w:rsidRDefault="00996D76" w:rsidP="00107AFD">
            <w:pPr>
              <w:pStyle w:val="Default"/>
              <w:ind w:left="-28"/>
              <w:jc w:val="center"/>
              <w:rPr>
                <w:strike/>
                <w:sz w:val="22"/>
                <w:szCs w:val="22"/>
              </w:rPr>
            </w:pPr>
          </w:p>
        </w:tc>
      </w:tr>
      <w:tr w:rsidR="00996D76" w:rsidRPr="00827E5C" w:rsidTr="00107AFD">
        <w:tc>
          <w:tcPr>
            <w:tcW w:w="710" w:type="dxa"/>
          </w:tcPr>
          <w:p w:rsidR="00996D76" w:rsidRPr="00827E5C" w:rsidRDefault="00996D76" w:rsidP="00107AFD">
            <w:pPr>
              <w:pStyle w:val="Default"/>
              <w:ind w:firstLine="176"/>
              <w:jc w:val="center"/>
              <w:rPr>
                <w:sz w:val="22"/>
                <w:szCs w:val="22"/>
              </w:rPr>
            </w:pPr>
            <w:r w:rsidRPr="00827E5C">
              <w:rPr>
                <w:sz w:val="22"/>
                <w:szCs w:val="22"/>
              </w:rPr>
              <w:t>14.</w:t>
            </w:r>
          </w:p>
        </w:tc>
        <w:tc>
          <w:tcPr>
            <w:tcW w:w="2551" w:type="dxa"/>
          </w:tcPr>
          <w:p w:rsidR="00996D76" w:rsidRPr="00913329" w:rsidRDefault="00996D76" w:rsidP="00107AFD">
            <w:pPr>
              <w:pStyle w:val="Default"/>
              <w:ind w:left="-28"/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2552" w:type="dxa"/>
          </w:tcPr>
          <w:p w:rsidR="00996D76" w:rsidRPr="00913329" w:rsidRDefault="00996D76" w:rsidP="00107AFD">
            <w:pPr>
              <w:pStyle w:val="Default"/>
              <w:ind w:firstLine="176"/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1559" w:type="dxa"/>
          </w:tcPr>
          <w:p w:rsidR="00996D76" w:rsidRPr="00913329" w:rsidRDefault="00996D76" w:rsidP="00107AFD">
            <w:pPr>
              <w:pStyle w:val="Default"/>
              <w:ind w:left="-28"/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2126" w:type="dxa"/>
          </w:tcPr>
          <w:p w:rsidR="00996D76" w:rsidRPr="00913329" w:rsidRDefault="00996D76" w:rsidP="00107AFD">
            <w:pPr>
              <w:pStyle w:val="Default"/>
              <w:ind w:left="-28"/>
              <w:jc w:val="center"/>
              <w:rPr>
                <w:strike/>
                <w:sz w:val="22"/>
                <w:szCs w:val="22"/>
              </w:rPr>
            </w:pPr>
          </w:p>
        </w:tc>
      </w:tr>
    </w:tbl>
    <w:p w:rsidR="00996D76" w:rsidRPr="00827E5C" w:rsidRDefault="00996D76" w:rsidP="00996D76">
      <w:pPr>
        <w:spacing w:after="0" w:line="240" w:lineRule="auto"/>
        <w:rPr>
          <w:rFonts w:ascii="Times New Roman" w:hAnsi="Times New Roman" w:cs="Times New Roman"/>
          <w:lang w:val="pl-PL"/>
        </w:rPr>
      </w:pPr>
    </w:p>
    <w:p w:rsidR="00996D76" w:rsidRPr="00827E5C" w:rsidRDefault="00996D76" w:rsidP="00996D76">
      <w:pPr>
        <w:spacing w:after="0" w:line="240" w:lineRule="auto"/>
        <w:rPr>
          <w:rFonts w:ascii="Times New Roman" w:hAnsi="Times New Roman" w:cs="Times New Roman"/>
          <w:lang w:val="pl-PL"/>
        </w:rPr>
      </w:pPr>
    </w:p>
    <w:p w:rsidR="00996D76" w:rsidRPr="00827E5C" w:rsidRDefault="00996D76" w:rsidP="00996D76">
      <w:pPr>
        <w:spacing w:after="0" w:line="240" w:lineRule="auto"/>
        <w:rPr>
          <w:rFonts w:ascii="Times New Roman" w:hAnsi="Times New Roman" w:cs="Times New Roman"/>
          <w:lang w:val="pl-PL"/>
        </w:rPr>
      </w:pPr>
    </w:p>
    <w:p w:rsidR="00996D76" w:rsidRPr="00827E5C" w:rsidRDefault="00996D76" w:rsidP="00996D76">
      <w:pPr>
        <w:spacing w:after="0" w:line="240" w:lineRule="auto"/>
        <w:rPr>
          <w:rFonts w:ascii="Times New Roman" w:hAnsi="Times New Roman" w:cs="Times New Roman"/>
          <w:lang w:val="pl-PL"/>
        </w:rPr>
      </w:pPr>
    </w:p>
    <w:p w:rsidR="00996D76" w:rsidRPr="00827E5C" w:rsidRDefault="00996D76" w:rsidP="00996D76">
      <w:pPr>
        <w:spacing w:after="0" w:line="240" w:lineRule="auto"/>
        <w:rPr>
          <w:rFonts w:ascii="Times New Roman" w:hAnsi="Times New Roman" w:cs="Times New Roman"/>
          <w:lang w:val="pl-PL"/>
        </w:rPr>
      </w:pPr>
    </w:p>
    <w:p w:rsidR="00996D76" w:rsidRPr="00827E5C" w:rsidRDefault="00996D76" w:rsidP="00996D76">
      <w:pPr>
        <w:spacing w:after="0" w:line="240" w:lineRule="auto"/>
        <w:rPr>
          <w:rFonts w:ascii="Times New Roman" w:hAnsi="Times New Roman" w:cs="Times New Roman"/>
          <w:lang w:val="pl-PL"/>
        </w:rPr>
      </w:pPr>
    </w:p>
    <w:p w:rsidR="00996D76" w:rsidRPr="00827E5C" w:rsidRDefault="00996D76" w:rsidP="00996D76">
      <w:pPr>
        <w:spacing w:after="0" w:line="240" w:lineRule="auto"/>
        <w:rPr>
          <w:rFonts w:ascii="Times New Roman" w:hAnsi="Times New Roman" w:cs="Times New Roman"/>
          <w:lang w:val="pl-PL"/>
        </w:rPr>
      </w:pPr>
    </w:p>
    <w:p w:rsidR="00996D76" w:rsidRPr="00827E5C" w:rsidRDefault="00996D76" w:rsidP="00996D76">
      <w:pPr>
        <w:spacing w:after="0" w:line="240" w:lineRule="auto"/>
        <w:rPr>
          <w:rFonts w:ascii="Times New Roman" w:hAnsi="Times New Roman" w:cs="Times New Roman"/>
          <w:lang w:val="pl-PL"/>
        </w:rPr>
      </w:pPr>
    </w:p>
    <w:p w:rsidR="00996D76" w:rsidRPr="00827E5C" w:rsidRDefault="00996D76" w:rsidP="00996D76">
      <w:pPr>
        <w:spacing w:after="0" w:line="240" w:lineRule="auto"/>
        <w:rPr>
          <w:rFonts w:ascii="Times New Roman" w:hAnsi="Times New Roman" w:cs="Times New Roman"/>
          <w:lang w:val="pl-PL"/>
        </w:rPr>
      </w:pPr>
    </w:p>
    <w:p w:rsidR="00996D76" w:rsidRPr="00827E5C" w:rsidRDefault="00996D76" w:rsidP="00996D76">
      <w:pPr>
        <w:spacing w:after="0" w:line="240" w:lineRule="auto"/>
        <w:rPr>
          <w:rFonts w:ascii="Times New Roman" w:hAnsi="Times New Roman" w:cs="Times New Roman"/>
          <w:lang w:val="pl-PL"/>
        </w:rPr>
      </w:pPr>
    </w:p>
    <w:p w:rsidR="00996D76" w:rsidRPr="00827E5C" w:rsidRDefault="00996D76" w:rsidP="00996D76">
      <w:pPr>
        <w:spacing w:after="0" w:line="240" w:lineRule="auto"/>
        <w:rPr>
          <w:rFonts w:ascii="Times New Roman" w:hAnsi="Times New Roman" w:cs="Times New Roman"/>
          <w:lang w:val="pl-PL"/>
        </w:rPr>
      </w:pPr>
    </w:p>
    <w:p w:rsidR="00996D76" w:rsidRPr="00827E5C" w:rsidRDefault="00996D76" w:rsidP="00996D76">
      <w:pPr>
        <w:spacing w:after="0" w:line="240" w:lineRule="auto"/>
        <w:rPr>
          <w:rFonts w:ascii="Times New Roman" w:hAnsi="Times New Roman" w:cs="Times New Roman"/>
          <w:lang w:val="pl-PL"/>
        </w:rPr>
      </w:pPr>
    </w:p>
    <w:p w:rsidR="00996D76" w:rsidRPr="00827E5C" w:rsidRDefault="00996D76" w:rsidP="00996D76">
      <w:pPr>
        <w:spacing w:after="0" w:line="240" w:lineRule="auto"/>
        <w:rPr>
          <w:rFonts w:ascii="Times New Roman" w:hAnsi="Times New Roman" w:cs="Times New Roman"/>
          <w:lang w:val="pl-PL"/>
        </w:rPr>
      </w:pPr>
    </w:p>
    <w:p w:rsidR="00996D76" w:rsidRPr="00996D76" w:rsidRDefault="00996D76" w:rsidP="00996D76">
      <w:pPr>
        <w:numPr>
          <w:ilvl w:val="0"/>
          <w:numId w:val="74"/>
        </w:numPr>
        <w:tabs>
          <w:tab w:val="clear" w:pos="720"/>
          <w:tab w:val="left" w:pos="284"/>
        </w:tabs>
        <w:suppressAutoHyphens w:val="0"/>
        <w:spacing w:after="120" w:line="240" w:lineRule="auto"/>
        <w:ind w:left="284" w:hanging="284"/>
        <w:rPr>
          <w:rFonts w:ascii="Times New Roman" w:hAnsi="Times New Roman" w:cs="Times New Roman"/>
          <w:bCs/>
          <w:lang w:val="pl-PL"/>
        </w:rPr>
      </w:pPr>
      <w:r w:rsidRPr="00827E5C">
        <w:rPr>
          <w:rFonts w:ascii="Times New Roman" w:hAnsi="Times New Roman" w:cs="Times New Roman"/>
          <w:bCs/>
          <w:lang w:val="pl-PL"/>
        </w:rPr>
        <w:t xml:space="preserve">Imię (imiona) i nazwisko członka Rady:  </w:t>
      </w:r>
      <w:r w:rsidR="00913329">
        <w:rPr>
          <w:rFonts w:ascii="Times New Roman" w:hAnsi="Times New Roman" w:cs="Times New Roman"/>
          <w:b/>
          <w:bCs/>
          <w:lang w:val="pl-PL"/>
        </w:rPr>
        <w:t>………………………</w:t>
      </w:r>
    </w:p>
    <w:p w:rsidR="00996D76" w:rsidRPr="00996D76" w:rsidRDefault="00996D76" w:rsidP="00996D76">
      <w:pPr>
        <w:numPr>
          <w:ilvl w:val="0"/>
          <w:numId w:val="74"/>
        </w:numPr>
        <w:tabs>
          <w:tab w:val="left" w:pos="360"/>
        </w:tabs>
        <w:suppressAutoHyphens w:val="0"/>
        <w:spacing w:after="120" w:line="240" w:lineRule="auto"/>
        <w:ind w:left="360"/>
        <w:rPr>
          <w:rFonts w:ascii="Times New Roman" w:hAnsi="Times New Roman" w:cs="Times New Roman"/>
          <w:bCs/>
          <w:lang w:val="pl-PL"/>
        </w:rPr>
      </w:pPr>
      <w:r w:rsidRPr="00996D76">
        <w:rPr>
          <w:rFonts w:ascii="Times New Roman" w:hAnsi="Times New Roman" w:cs="Times New Roman"/>
          <w:lang w:val="pl-PL"/>
        </w:rPr>
        <w:t xml:space="preserve">Pełniona funkcja w Radzie:                    </w:t>
      </w:r>
      <w:r w:rsidRPr="00996D76">
        <w:rPr>
          <w:rFonts w:ascii="Times New Roman" w:hAnsi="Times New Roman" w:cs="Times New Roman"/>
          <w:b/>
          <w:lang w:val="pl-PL"/>
        </w:rPr>
        <w:t>Przewodniczący</w:t>
      </w:r>
    </w:p>
    <w:p w:rsidR="00996D76" w:rsidRPr="00996D76" w:rsidRDefault="00996D76" w:rsidP="00996D76">
      <w:pPr>
        <w:numPr>
          <w:ilvl w:val="0"/>
          <w:numId w:val="74"/>
        </w:numPr>
        <w:tabs>
          <w:tab w:val="left" w:pos="360"/>
        </w:tabs>
        <w:suppressAutoHyphens w:val="0"/>
        <w:spacing w:after="120" w:line="240" w:lineRule="auto"/>
        <w:ind w:left="360"/>
        <w:rPr>
          <w:rFonts w:ascii="Times New Roman" w:hAnsi="Times New Roman" w:cs="Times New Roman"/>
          <w:bCs/>
          <w:lang w:val="pl-PL"/>
        </w:rPr>
      </w:pPr>
      <w:r w:rsidRPr="00996D76">
        <w:rPr>
          <w:rFonts w:ascii="Times New Roman" w:hAnsi="Times New Roman" w:cs="Times New Roman"/>
          <w:lang w:val="pl-PL"/>
        </w:rPr>
        <w:t>Miejsce zamieszkania:   …………………………………………………………………………</w:t>
      </w:r>
    </w:p>
    <w:p w:rsidR="00996D76" w:rsidRPr="00996D76" w:rsidRDefault="00996D76" w:rsidP="00996D76">
      <w:pPr>
        <w:numPr>
          <w:ilvl w:val="0"/>
          <w:numId w:val="74"/>
        </w:numPr>
        <w:tabs>
          <w:tab w:val="left" w:pos="360"/>
        </w:tabs>
        <w:suppressAutoHyphens w:val="0"/>
        <w:spacing w:after="120" w:line="240" w:lineRule="auto"/>
        <w:ind w:left="357" w:hanging="357"/>
        <w:rPr>
          <w:rFonts w:ascii="Times New Roman" w:hAnsi="Times New Roman" w:cs="Times New Roman"/>
          <w:bCs/>
          <w:lang w:val="pl-PL"/>
        </w:rPr>
      </w:pPr>
      <w:r w:rsidRPr="00996D76">
        <w:rPr>
          <w:rFonts w:ascii="Times New Roman" w:hAnsi="Times New Roman" w:cs="Times New Roman"/>
          <w:lang w:val="pl-PL"/>
        </w:rPr>
        <w:t xml:space="preserve">Miejsce zatrudnienia:     …………………………………………………………………………  </w:t>
      </w:r>
    </w:p>
    <w:p w:rsidR="00996D76" w:rsidRPr="00827E5C" w:rsidRDefault="00996D76" w:rsidP="00996D76">
      <w:pPr>
        <w:tabs>
          <w:tab w:val="left" w:pos="360"/>
        </w:tabs>
        <w:suppressAutoHyphens w:val="0"/>
        <w:spacing w:after="120" w:line="240" w:lineRule="auto"/>
        <w:ind w:left="357"/>
        <w:rPr>
          <w:rFonts w:ascii="Times New Roman" w:hAnsi="Times New Roman" w:cs="Times New Roman"/>
          <w:bCs/>
          <w:lang w:val="pl-PL"/>
        </w:rPr>
      </w:pPr>
      <w:r w:rsidRPr="00827E5C">
        <w:rPr>
          <w:rFonts w:ascii="Times New Roman" w:hAnsi="Times New Roman" w:cs="Times New Roman"/>
          <w:lang w:val="pl-PL"/>
        </w:rPr>
        <w:t xml:space="preserve"> i związana z nim zależność służbowa:</w:t>
      </w:r>
    </w:p>
    <w:p w:rsidR="00996D76" w:rsidRPr="00827E5C" w:rsidRDefault="00996D76" w:rsidP="00996D76">
      <w:pPr>
        <w:tabs>
          <w:tab w:val="left" w:pos="360"/>
        </w:tabs>
        <w:suppressAutoHyphens w:val="0"/>
        <w:spacing w:after="0" w:line="240" w:lineRule="auto"/>
        <w:ind w:left="360"/>
        <w:rPr>
          <w:rFonts w:ascii="Times New Roman" w:hAnsi="Times New Roman" w:cs="Times New Roman"/>
          <w:bCs/>
          <w:lang w:val="pl-PL"/>
        </w:rPr>
      </w:pPr>
    </w:p>
    <w:tbl>
      <w:tblPr>
        <w:tblStyle w:val="Tabela-Siatka"/>
        <w:tblW w:w="5172" w:type="pct"/>
        <w:tblLook w:val="04A0"/>
      </w:tblPr>
      <w:tblGrid>
        <w:gridCol w:w="542"/>
        <w:gridCol w:w="3823"/>
        <w:gridCol w:w="2457"/>
        <w:gridCol w:w="2784"/>
      </w:tblGrid>
      <w:tr w:rsidR="00996D76" w:rsidRPr="00996D76" w:rsidTr="00107AFD">
        <w:trPr>
          <w:trHeight w:val="574"/>
        </w:trPr>
        <w:tc>
          <w:tcPr>
            <w:tcW w:w="282" w:type="pct"/>
            <w:vAlign w:val="center"/>
          </w:tcPr>
          <w:p w:rsidR="00996D76" w:rsidRPr="00827E5C" w:rsidRDefault="00996D76" w:rsidP="00107AFD">
            <w:pPr>
              <w:pStyle w:val="Akapitzlist"/>
              <w:tabs>
                <w:tab w:val="left" w:pos="-4536"/>
                <w:tab w:val="left" w:pos="852"/>
              </w:tabs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827E5C">
              <w:rPr>
                <w:rFonts w:ascii="Times New Roman" w:hAnsi="Times New Roman" w:cs="Times New Roman"/>
                <w:b/>
                <w:lang w:val="pl-PL"/>
              </w:rPr>
              <w:t>Lp.</w:t>
            </w:r>
          </w:p>
        </w:tc>
        <w:tc>
          <w:tcPr>
            <w:tcW w:w="1990" w:type="pct"/>
            <w:vAlign w:val="center"/>
          </w:tcPr>
          <w:p w:rsidR="00996D76" w:rsidRPr="00827E5C" w:rsidRDefault="00996D76" w:rsidP="00107AFD">
            <w:pPr>
              <w:pStyle w:val="Akapitzlist"/>
              <w:tabs>
                <w:tab w:val="left" w:pos="-4536"/>
                <w:tab w:val="left" w:pos="852"/>
              </w:tabs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827E5C">
              <w:rPr>
                <w:rFonts w:ascii="Times New Roman" w:hAnsi="Times New Roman" w:cs="Times New Roman"/>
                <w:b/>
                <w:lang w:val="pl-PL"/>
              </w:rPr>
              <w:t>Nazwa podmiotu</w:t>
            </w:r>
          </w:p>
        </w:tc>
        <w:tc>
          <w:tcPr>
            <w:tcW w:w="1279" w:type="pct"/>
            <w:vAlign w:val="center"/>
          </w:tcPr>
          <w:p w:rsidR="00996D76" w:rsidRPr="00827E5C" w:rsidRDefault="00996D76" w:rsidP="00107AFD">
            <w:pPr>
              <w:pStyle w:val="Akapitzlist"/>
              <w:tabs>
                <w:tab w:val="left" w:pos="-4536"/>
                <w:tab w:val="left" w:pos="852"/>
              </w:tabs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827E5C">
              <w:rPr>
                <w:rFonts w:ascii="Times New Roman" w:hAnsi="Times New Roman" w:cs="Times New Roman"/>
                <w:b/>
                <w:lang w:val="pl-PL"/>
              </w:rPr>
              <w:t>Adres siedziby</w:t>
            </w:r>
          </w:p>
        </w:tc>
        <w:tc>
          <w:tcPr>
            <w:tcW w:w="1449" w:type="pct"/>
            <w:vAlign w:val="center"/>
          </w:tcPr>
          <w:p w:rsidR="00996D76" w:rsidRPr="00827E5C" w:rsidRDefault="00996D76" w:rsidP="00107AFD">
            <w:pPr>
              <w:pStyle w:val="Akapitzlist"/>
              <w:tabs>
                <w:tab w:val="left" w:pos="-4536"/>
                <w:tab w:val="left" w:pos="852"/>
              </w:tabs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827E5C">
              <w:rPr>
                <w:rFonts w:ascii="Times New Roman" w:hAnsi="Times New Roman" w:cs="Times New Roman"/>
                <w:b/>
                <w:lang w:val="pl-PL"/>
              </w:rPr>
              <w:t>Rodzaj zależności</w:t>
            </w:r>
          </w:p>
        </w:tc>
      </w:tr>
      <w:tr w:rsidR="00996D76" w:rsidRPr="00827E5C" w:rsidTr="00107AFD">
        <w:trPr>
          <w:trHeight w:val="279"/>
        </w:trPr>
        <w:tc>
          <w:tcPr>
            <w:tcW w:w="282" w:type="pct"/>
            <w:vAlign w:val="center"/>
          </w:tcPr>
          <w:p w:rsidR="00996D76" w:rsidRPr="00827E5C" w:rsidRDefault="00996D76" w:rsidP="00107AFD">
            <w:pPr>
              <w:pStyle w:val="Akapitzlist"/>
              <w:tabs>
                <w:tab w:val="left" w:pos="-4536"/>
                <w:tab w:val="left" w:pos="852"/>
              </w:tabs>
              <w:autoSpaceDE w:val="0"/>
              <w:ind w:left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827E5C">
              <w:rPr>
                <w:rFonts w:ascii="Times New Roman" w:hAnsi="Times New Roman" w:cs="Times New Roman"/>
                <w:lang w:val="pl-PL"/>
              </w:rPr>
              <w:t>1.</w:t>
            </w:r>
          </w:p>
        </w:tc>
        <w:tc>
          <w:tcPr>
            <w:tcW w:w="1990" w:type="pct"/>
            <w:vAlign w:val="center"/>
          </w:tcPr>
          <w:p w:rsidR="00996D76" w:rsidRPr="00827E5C" w:rsidRDefault="00996D76" w:rsidP="00107AFD">
            <w:pPr>
              <w:pStyle w:val="Akapitzlist"/>
              <w:tabs>
                <w:tab w:val="left" w:pos="-4536"/>
                <w:tab w:val="left" w:pos="852"/>
              </w:tabs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1279" w:type="pct"/>
            <w:vAlign w:val="center"/>
          </w:tcPr>
          <w:p w:rsidR="00996D76" w:rsidRPr="00827E5C" w:rsidRDefault="00996D76" w:rsidP="00107AFD">
            <w:pPr>
              <w:pStyle w:val="Akapitzlist"/>
              <w:tabs>
                <w:tab w:val="left" w:pos="-4536"/>
                <w:tab w:val="left" w:pos="852"/>
              </w:tabs>
              <w:autoSpaceDE w:val="0"/>
              <w:ind w:left="0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49" w:type="pct"/>
            <w:vAlign w:val="center"/>
          </w:tcPr>
          <w:p w:rsidR="00996D76" w:rsidRDefault="00996D76" w:rsidP="00107AFD">
            <w:pPr>
              <w:pStyle w:val="Akapitzlist"/>
              <w:tabs>
                <w:tab w:val="left" w:pos="-4536"/>
                <w:tab w:val="left" w:pos="852"/>
              </w:tabs>
              <w:autoSpaceDE w:val="0"/>
              <w:ind w:left="0"/>
              <w:jc w:val="center"/>
              <w:rPr>
                <w:rFonts w:ascii="Times New Roman" w:hAnsi="Times New Roman" w:cs="Times New Roman"/>
                <w:lang w:val="pl-PL"/>
              </w:rPr>
            </w:pPr>
          </w:p>
          <w:p w:rsidR="00211C76" w:rsidRPr="00827E5C" w:rsidRDefault="00211C76" w:rsidP="00107AFD">
            <w:pPr>
              <w:pStyle w:val="Akapitzlist"/>
              <w:tabs>
                <w:tab w:val="left" w:pos="-4536"/>
                <w:tab w:val="left" w:pos="852"/>
              </w:tabs>
              <w:autoSpaceDE w:val="0"/>
              <w:ind w:left="0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996D76" w:rsidRPr="00827E5C" w:rsidTr="00107AFD">
        <w:trPr>
          <w:trHeight w:val="279"/>
        </w:trPr>
        <w:tc>
          <w:tcPr>
            <w:tcW w:w="282" w:type="pct"/>
            <w:vAlign w:val="center"/>
          </w:tcPr>
          <w:p w:rsidR="00996D76" w:rsidRPr="00827E5C" w:rsidRDefault="00996D76" w:rsidP="00107AFD">
            <w:pPr>
              <w:pStyle w:val="Akapitzlist"/>
              <w:tabs>
                <w:tab w:val="left" w:pos="-4536"/>
                <w:tab w:val="left" w:pos="852"/>
              </w:tabs>
              <w:autoSpaceDE w:val="0"/>
              <w:ind w:left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827E5C">
              <w:rPr>
                <w:rFonts w:ascii="Times New Roman" w:hAnsi="Times New Roman" w:cs="Times New Roman"/>
                <w:lang w:val="pl-PL"/>
              </w:rPr>
              <w:t>2.</w:t>
            </w:r>
          </w:p>
        </w:tc>
        <w:tc>
          <w:tcPr>
            <w:tcW w:w="1990" w:type="pct"/>
            <w:vAlign w:val="center"/>
          </w:tcPr>
          <w:p w:rsidR="00996D76" w:rsidRDefault="00996D76" w:rsidP="00107AFD">
            <w:pPr>
              <w:pStyle w:val="Akapitzlist"/>
              <w:tabs>
                <w:tab w:val="left" w:pos="-4536"/>
                <w:tab w:val="left" w:pos="852"/>
              </w:tabs>
              <w:autoSpaceDE w:val="0"/>
              <w:ind w:left="0"/>
              <w:jc w:val="center"/>
              <w:rPr>
                <w:rFonts w:ascii="Times New Roman" w:hAnsi="Times New Roman" w:cs="Times New Roman"/>
                <w:lang w:val="pl-PL"/>
              </w:rPr>
            </w:pPr>
          </w:p>
          <w:p w:rsidR="00211C76" w:rsidRPr="00827E5C" w:rsidRDefault="00211C76" w:rsidP="00107AFD">
            <w:pPr>
              <w:pStyle w:val="Akapitzlist"/>
              <w:tabs>
                <w:tab w:val="left" w:pos="-4536"/>
                <w:tab w:val="left" w:pos="852"/>
              </w:tabs>
              <w:autoSpaceDE w:val="0"/>
              <w:ind w:left="0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279" w:type="pct"/>
            <w:vAlign w:val="center"/>
          </w:tcPr>
          <w:p w:rsidR="00996D76" w:rsidRPr="00827E5C" w:rsidRDefault="00996D76" w:rsidP="00107AFD">
            <w:pPr>
              <w:pStyle w:val="Akapitzlist"/>
              <w:tabs>
                <w:tab w:val="left" w:pos="-4536"/>
                <w:tab w:val="left" w:pos="852"/>
              </w:tabs>
              <w:autoSpaceDE w:val="0"/>
              <w:ind w:left="0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49" w:type="pct"/>
            <w:vAlign w:val="center"/>
          </w:tcPr>
          <w:p w:rsidR="00996D76" w:rsidRPr="00827E5C" w:rsidRDefault="00996D76" w:rsidP="00107AFD">
            <w:pPr>
              <w:pStyle w:val="Akapitzlist"/>
              <w:tabs>
                <w:tab w:val="left" w:pos="-4536"/>
                <w:tab w:val="left" w:pos="852"/>
              </w:tabs>
              <w:autoSpaceDE w:val="0"/>
              <w:ind w:left="0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996D76" w:rsidRPr="00827E5C" w:rsidTr="00107AFD">
        <w:trPr>
          <w:trHeight w:val="279"/>
        </w:trPr>
        <w:tc>
          <w:tcPr>
            <w:tcW w:w="282" w:type="pct"/>
            <w:vAlign w:val="center"/>
          </w:tcPr>
          <w:p w:rsidR="00996D76" w:rsidRPr="00827E5C" w:rsidRDefault="00996D76" w:rsidP="00107AFD">
            <w:pPr>
              <w:pStyle w:val="Akapitzlist"/>
              <w:tabs>
                <w:tab w:val="left" w:pos="-4536"/>
                <w:tab w:val="left" w:pos="852"/>
              </w:tabs>
              <w:autoSpaceDE w:val="0"/>
              <w:ind w:left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827E5C">
              <w:rPr>
                <w:rFonts w:ascii="Times New Roman" w:hAnsi="Times New Roman" w:cs="Times New Roman"/>
                <w:lang w:val="pl-PL"/>
              </w:rPr>
              <w:t>3.</w:t>
            </w:r>
          </w:p>
        </w:tc>
        <w:tc>
          <w:tcPr>
            <w:tcW w:w="1990" w:type="pct"/>
          </w:tcPr>
          <w:p w:rsidR="00996D76" w:rsidRDefault="00996D76" w:rsidP="00107AFD">
            <w:pPr>
              <w:pStyle w:val="Akapitzlist"/>
              <w:tabs>
                <w:tab w:val="left" w:pos="-4536"/>
                <w:tab w:val="left" w:pos="852"/>
              </w:tabs>
              <w:autoSpaceDE w:val="0"/>
              <w:ind w:left="0"/>
              <w:jc w:val="center"/>
              <w:rPr>
                <w:rFonts w:ascii="Times New Roman" w:hAnsi="Times New Roman" w:cs="Times New Roman"/>
                <w:lang w:val="pl-PL"/>
              </w:rPr>
            </w:pPr>
          </w:p>
          <w:p w:rsidR="00211C76" w:rsidRPr="00827E5C" w:rsidRDefault="00211C76" w:rsidP="00107AFD">
            <w:pPr>
              <w:pStyle w:val="Akapitzlist"/>
              <w:tabs>
                <w:tab w:val="left" w:pos="-4536"/>
                <w:tab w:val="left" w:pos="852"/>
              </w:tabs>
              <w:autoSpaceDE w:val="0"/>
              <w:ind w:left="0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279" w:type="pct"/>
            <w:vAlign w:val="center"/>
          </w:tcPr>
          <w:p w:rsidR="00996D76" w:rsidRPr="00827E5C" w:rsidRDefault="00996D76" w:rsidP="00107AFD">
            <w:pPr>
              <w:pStyle w:val="Akapitzlist"/>
              <w:tabs>
                <w:tab w:val="left" w:pos="-4536"/>
                <w:tab w:val="left" w:pos="852"/>
              </w:tabs>
              <w:autoSpaceDE w:val="0"/>
              <w:ind w:left="0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49" w:type="pct"/>
            <w:vAlign w:val="center"/>
          </w:tcPr>
          <w:p w:rsidR="00996D76" w:rsidRPr="00827E5C" w:rsidRDefault="00996D76" w:rsidP="00107AFD">
            <w:pPr>
              <w:pStyle w:val="Akapitzlist"/>
              <w:tabs>
                <w:tab w:val="left" w:pos="-4536"/>
                <w:tab w:val="left" w:pos="852"/>
              </w:tabs>
              <w:autoSpaceDE w:val="0"/>
              <w:ind w:left="0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:rsidR="00996D76" w:rsidRPr="00827E5C" w:rsidRDefault="00996D76" w:rsidP="00996D76">
      <w:pPr>
        <w:suppressAutoHyphens w:val="0"/>
        <w:spacing w:after="0" w:line="240" w:lineRule="auto"/>
        <w:ind w:left="360"/>
        <w:rPr>
          <w:rFonts w:ascii="Times New Roman" w:hAnsi="Times New Roman" w:cs="Times New Roman"/>
          <w:bCs/>
          <w:lang w:val="pl-PL"/>
        </w:rPr>
      </w:pPr>
    </w:p>
    <w:p w:rsidR="00996D76" w:rsidRPr="00827E5C" w:rsidRDefault="00996D76" w:rsidP="00996D76">
      <w:pPr>
        <w:numPr>
          <w:ilvl w:val="0"/>
          <w:numId w:val="74"/>
        </w:numPr>
        <w:tabs>
          <w:tab w:val="left" w:pos="360"/>
        </w:tabs>
        <w:suppressAutoHyphens w:val="0"/>
        <w:spacing w:after="0" w:line="240" w:lineRule="auto"/>
        <w:ind w:left="360"/>
        <w:rPr>
          <w:rFonts w:ascii="Times New Roman" w:hAnsi="Times New Roman" w:cs="Times New Roman"/>
          <w:bCs/>
          <w:lang w:val="pl-PL"/>
        </w:rPr>
      </w:pPr>
      <w:r w:rsidRPr="00827E5C">
        <w:rPr>
          <w:rFonts w:ascii="Times New Roman" w:hAnsi="Times New Roman" w:cs="Times New Roman"/>
          <w:lang w:val="pl-PL"/>
        </w:rPr>
        <w:t>Członkostwo w stowarzyszeniach, związkach, federacjach, sieciach, grupach nieformalnych lub innych organach działających na obszarze objętym LSR:</w:t>
      </w:r>
    </w:p>
    <w:p w:rsidR="00996D76" w:rsidRPr="00827E5C" w:rsidRDefault="00996D76" w:rsidP="00996D76">
      <w:pPr>
        <w:tabs>
          <w:tab w:val="left" w:pos="360"/>
        </w:tabs>
        <w:suppressAutoHyphens w:val="0"/>
        <w:spacing w:after="0" w:line="240" w:lineRule="auto"/>
        <w:ind w:left="360"/>
        <w:rPr>
          <w:rFonts w:ascii="Times New Roman" w:hAnsi="Times New Roman" w:cs="Times New Roman"/>
          <w:bCs/>
          <w:lang w:val="pl-PL"/>
        </w:rPr>
      </w:pPr>
    </w:p>
    <w:tbl>
      <w:tblPr>
        <w:tblStyle w:val="Tabela-Siatka"/>
        <w:tblW w:w="9606" w:type="dxa"/>
        <w:tblLook w:val="04A0"/>
      </w:tblPr>
      <w:tblGrid>
        <w:gridCol w:w="541"/>
        <w:gridCol w:w="3962"/>
        <w:gridCol w:w="2548"/>
        <w:gridCol w:w="2555"/>
      </w:tblGrid>
      <w:tr w:rsidR="00996D76" w:rsidRPr="00827E5C" w:rsidTr="00107AFD">
        <w:trPr>
          <w:trHeight w:val="574"/>
        </w:trPr>
        <w:tc>
          <w:tcPr>
            <w:tcW w:w="541" w:type="dxa"/>
            <w:vAlign w:val="center"/>
          </w:tcPr>
          <w:p w:rsidR="00996D76" w:rsidRPr="00827E5C" w:rsidRDefault="00996D76" w:rsidP="00107AFD">
            <w:pPr>
              <w:pStyle w:val="Akapitzlist"/>
              <w:tabs>
                <w:tab w:val="left" w:pos="-4536"/>
                <w:tab w:val="left" w:pos="852"/>
              </w:tabs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827E5C">
              <w:rPr>
                <w:rFonts w:ascii="Times New Roman" w:hAnsi="Times New Roman" w:cs="Times New Roman"/>
                <w:b/>
                <w:lang w:val="pl-PL"/>
              </w:rPr>
              <w:t>Lp.</w:t>
            </w:r>
          </w:p>
        </w:tc>
        <w:tc>
          <w:tcPr>
            <w:tcW w:w="3962" w:type="dxa"/>
            <w:vAlign w:val="center"/>
          </w:tcPr>
          <w:p w:rsidR="00996D76" w:rsidRPr="00827E5C" w:rsidRDefault="00996D76" w:rsidP="00107AFD">
            <w:pPr>
              <w:pStyle w:val="Akapitzlist"/>
              <w:tabs>
                <w:tab w:val="left" w:pos="-4536"/>
                <w:tab w:val="left" w:pos="852"/>
              </w:tabs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827E5C">
              <w:rPr>
                <w:rFonts w:ascii="Times New Roman" w:hAnsi="Times New Roman" w:cs="Times New Roman"/>
                <w:b/>
                <w:lang w:val="pl-PL"/>
              </w:rPr>
              <w:t>Nazwa organizacji</w:t>
            </w:r>
          </w:p>
        </w:tc>
        <w:tc>
          <w:tcPr>
            <w:tcW w:w="2548" w:type="dxa"/>
            <w:vAlign w:val="center"/>
          </w:tcPr>
          <w:p w:rsidR="00996D76" w:rsidRPr="00827E5C" w:rsidRDefault="00996D76" w:rsidP="00107AFD">
            <w:pPr>
              <w:pStyle w:val="Akapitzlist"/>
              <w:tabs>
                <w:tab w:val="left" w:pos="-4536"/>
                <w:tab w:val="left" w:pos="852"/>
              </w:tabs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827E5C">
              <w:rPr>
                <w:rFonts w:ascii="Times New Roman" w:hAnsi="Times New Roman" w:cs="Times New Roman"/>
                <w:b/>
                <w:lang w:val="pl-PL"/>
              </w:rPr>
              <w:t>Adres siedziby</w:t>
            </w:r>
          </w:p>
        </w:tc>
        <w:tc>
          <w:tcPr>
            <w:tcW w:w="2555" w:type="dxa"/>
            <w:vAlign w:val="center"/>
          </w:tcPr>
          <w:p w:rsidR="00996D76" w:rsidRPr="00827E5C" w:rsidRDefault="00996D76" w:rsidP="00107AFD">
            <w:pPr>
              <w:pStyle w:val="Akapitzlist"/>
              <w:tabs>
                <w:tab w:val="left" w:pos="-4536"/>
                <w:tab w:val="left" w:pos="852"/>
              </w:tabs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827E5C">
              <w:rPr>
                <w:rFonts w:ascii="Times New Roman" w:hAnsi="Times New Roman" w:cs="Times New Roman"/>
                <w:b/>
                <w:lang w:val="pl-PL"/>
              </w:rPr>
              <w:t>Rodzaj zaangażowania</w:t>
            </w:r>
          </w:p>
        </w:tc>
      </w:tr>
      <w:tr w:rsidR="00996D76" w:rsidRPr="00827E5C" w:rsidTr="00107AFD">
        <w:trPr>
          <w:trHeight w:val="279"/>
        </w:trPr>
        <w:tc>
          <w:tcPr>
            <w:tcW w:w="541" w:type="dxa"/>
            <w:vAlign w:val="center"/>
          </w:tcPr>
          <w:p w:rsidR="00996D76" w:rsidRPr="00827E5C" w:rsidRDefault="00996D76" w:rsidP="00107AFD">
            <w:pPr>
              <w:pStyle w:val="Akapitzlist"/>
              <w:tabs>
                <w:tab w:val="left" w:pos="-4536"/>
                <w:tab w:val="left" w:pos="852"/>
              </w:tabs>
              <w:autoSpaceDE w:val="0"/>
              <w:ind w:left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827E5C">
              <w:rPr>
                <w:rFonts w:ascii="Times New Roman" w:hAnsi="Times New Roman" w:cs="Times New Roman"/>
                <w:lang w:val="pl-PL"/>
              </w:rPr>
              <w:t>1.</w:t>
            </w:r>
          </w:p>
        </w:tc>
        <w:tc>
          <w:tcPr>
            <w:tcW w:w="3962" w:type="dxa"/>
            <w:vAlign w:val="center"/>
          </w:tcPr>
          <w:p w:rsidR="00996D76" w:rsidRDefault="00996D76" w:rsidP="00107AFD">
            <w:pPr>
              <w:pStyle w:val="Akapitzlist"/>
              <w:tabs>
                <w:tab w:val="left" w:pos="-4536"/>
                <w:tab w:val="left" w:pos="852"/>
              </w:tabs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  <w:p w:rsidR="00211C76" w:rsidRPr="00827E5C" w:rsidRDefault="00211C76" w:rsidP="00107AFD">
            <w:pPr>
              <w:pStyle w:val="Akapitzlist"/>
              <w:tabs>
                <w:tab w:val="left" w:pos="-4536"/>
                <w:tab w:val="left" w:pos="852"/>
              </w:tabs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548" w:type="dxa"/>
            <w:vAlign w:val="center"/>
          </w:tcPr>
          <w:p w:rsidR="00996D76" w:rsidRPr="00827E5C" w:rsidRDefault="00996D76" w:rsidP="00107AFD">
            <w:pPr>
              <w:pStyle w:val="Akapitzlist"/>
              <w:tabs>
                <w:tab w:val="left" w:pos="-4536"/>
                <w:tab w:val="left" w:pos="852"/>
              </w:tabs>
              <w:autoSpaceDE w:val="0"/>
              <w:ind w:left="0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55" w:type="dxa"/>
            <w:vAlign w:val="center"/>
          </w:tcPr>
          <w:p w:rsidR="00996D76" w:rsidRPr="00827E5C" w:rsidRDefault="00996D76" w:rsidP="00107AFD">
            <w:pPr>
              <w:pStyle w:val="Akapitzlist"/>
              <w:tabs>
                <w:tab w:val="left" w:pos="-4536"/>
                <w:tab w:val="left" w:pos="852"/>
              </w:tabs>
              <w:autoSpaceDE w:val="0"/>
              <w:ind w:left="0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996D76" w:rsidRPr="00827E5C" w:rsidTr="00107AFD">
        <w:trPr>
          <w:trHeight w:val="279"/>
        </w:trPr>
        <w:tc>
          <w:tcPr>
            <w:tcW w:w="541" w:type="dxa"/>
            <w:vAlign w:val="center"/>
          </w:tcPr>
          <w:p w:rsidR="00996D76" w:rsidRPr="00827E5C" w:rsidRDefault="00996D76" w:rsidP="00107AFD">
            <w:pPr>
              <w:pStyle w:val="Akapitzlist"/>
              <w:tabs>
                <w:tab w:val="left" w:pos="-4536"/>
                <w:tab w:val="left" w:pos="852"/>
              </w:tabs>
              <w:autoSpaceDE w:val="0"/>
              <w:ind w:left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827E5C">
              <w:rPr>
                <w:rFonts w:ascii="Times New Roman" w:hAnsi="Times New Roman" w:cs="Times New Roman"/>
                <w:lang w:val="pl-PL"/>
              </w:rPr>
              <w:t>2.</w:t>
            </w:r>
          </w:p>
        </w:tc>
        <w:tc>
          <w:tcPr>
            <w:tcW w:w="3962" w:type="dxa"/>
            <w:vAlign w:val="center"/>
          </w:tcPr>
          <w:p w:rsidR="00996D76" w:rsidRDefault="00996D76" w:rsidP="00107AFD">
            <w:pPr>
              <w:pStyle w:val="Akapitzlist"/>
              <w:tabs>
                <w:tab w:val="left" w:pos="-4536"/>
                <w:tab w:val="left" w:pos="852"/>
              </w:tabs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  <w:p w:rsidR="00211C76" w:rsidRPr="00827E5C" w:rsidRDefault="00211C76" w:rsidP="00107AFD">
            <w:pPr>
              <w:pStyle w:val="Akapitzlist"/>
              <w:tabs>
                <w:tab w:val="left" w:pos="-4536"/>
                <w:tab w:val="left" w:pos="852"/>
              </w:tabs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548" w:type="dxa"/>
            <w:vAlign w:val="center"/>
          </w:tcPr>
          <w:p w:rsidR="00996D76" w:rsidRPr="00827E5C" w:rsidRDefault="00996D76" w:rsidP="00107AFD">
            <w:pPr>
              <w:pStyle w:val="Akapitzlist"/>
              <w:tabs>
                <w:tab w:val="left" w:pos="-4536"/>
                <w:tab w:val="left" w:pos="852"/>
              </w:tabs>
              <w:autoSpaceDE w:val="0"/>
              <w:ind w:left="0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55" w:type="dxa"/>
            <w:vAlign w:val="center"/>
          </w:tcPr>
          <w:p w:rsidR="00996D76" w:rsidRPr="00827E5C" w:rsidRDefault="00996D76" w:rsidP="00107AFD">
            <w:pPr>
              <w:pStyle w:val="Akapitzlist"/>
              <w:tabs>
                <w:tab w:val="left" w:pos="-4536"/>
                <w:tab w:val="left" w:pos="852"/>
              </w:tabs>
              <w:autoSpaceDE w:val="0"/>
              <w:ind w:left="0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996D76" w:rsidRPr="00827E5C" w:rsidTr="00107AFD">
        <w:trPr>
          <w:trHeight w:val="279"/>
        </w:trPr>
        <w:tc>
          <w:tcPr>
            <w:tcW w:w="541" w:type="dxa"/>
            <w:vAlign w:val="center"/>
          </w:tcPr>
          <w:p w:rsidR="00996D76" w:rsidRPr="00827E5C" w:rsidRDefault="00996D76" w:rsidP="00107AFD">
            <w:pPr>
              <w:pStyle w:val="Akapitzlist"/>
              <w:tabs>
                <w:tab w:val="left" w:pos="-4536"/>
                <w:tab w:val="left" w:pos="852"/>
              </w:tabs>
              <w:autoSpaceDE w:val="0"/>
              <w:ind w:left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827E5C">
              <w:rPr>
                <w:rFonts w:ascii="Times New Roman" w:hAnsi="Times New Roman" w:cs="Times New Roman"/>
                <w:lang w:val="pl-PL"/>
              </w:rPr>
              <w:t>3.</w:t>
            </w:r>
          </w:p>
        </w:tc>
        <w:tc>
          <w:tcPr>
            <w:tcW w:w="3962" w:type="dxa"/>
            <w:vAlign w:val="center"/>
          </w:tcPr>
          <w:p w:rsidR="00996D76" w:rsidRDefault="00996D76" w:rsidP="00107AFD">
            <w:pPr>
              <w:pStyle w:val="Akapitzlist"/>
              <w:tabs>
                <w:tab w:val="left" w:pos="-4536"/>
                <w:tab w:val="left" w:pos="852"/>
              </w:tabs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  <w:p w:rsidR="00211C76" w:rsidRPr="00827E5C" w:rsidRDefault="00211C76" w:rsidP="00107AFD">
            <w:pPr>
              <w:pStyle w:val="Akapitzlist"/>
              <w:tabs>
                <w:tab w:val="left" w:pos="-4536"/>
                <w:tab w:val="left" w:pos="852"/>
              </w:tabs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548" w:type="dxa"/>
            <w:vAlign w:val="center"/>
          </w:tcPr>
          <w:p w:rsidR="00996D76" w:rsidRPr="00827E5C" w:rsidRDefault="00996D76" w:rsidP="00107AFD">
            <w:pPr>
              <w:pStyle w:val="Akapitzlist"/>
              <w:tabs>
                <w:tab w:val="left" w:pos="-4536"/>
                <w:tab w:val="left" w:pos="852"/>
              </w:tabs>
              <w:autoSpaceDE w:val="0"/>
              <w:ind w:left="0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55" w:type="dxa"/>
            <w:vAlign w:val="center"/>
          </w:tcPr>
          <w:p w:rsidR="00996D76" w:rsidRPr="00827E5C" w:rsidRDefault="00996D76" w:rsidP="00107AFD">
            <w:pPr>
              <w:pStyle w:val="Akapitzlist"/>
              <w:tabs>
                <w:tab w:val="left" w:pos="-4536"/>
                <w:tab w:val="left" w:pos="852"/>
              </w:tabs>
              <w:autoSpaceDE w:val="0"/>
              <w:ind w:left="0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:rsidR="00996D76" w:rsidRPr="00827E5C" w:rsidRDefault="00996D76" w:rsidP="00996D76">
      <w:pPr>
        <w:pStyle w:val="Akapitzlist"/>
        <w:tabs>
          <w:tab w:val="left" w:pos="-4536"/>
          <w:tab w:val="left" w:pos="852"/>
        </w:tabs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lang w:val="pl-PL"/>
        </w:rPr>
      </w:pPr>
    </w:p>
    <w:p w:rsidR="00996D76" w:rsidRPr="00827E5C" w:rsidRDefault="00996D76" w:rsidP="00996D76">
      <w:pPr>
        <w:pStyle w:val="Akapitzlist"/>
        <w:numPr>
          <w:ilvl w:val="0"/>
          <w:numId w:val="74"/>
        </w:numPr>
        <w:tabs>
          <w:tab w:val="left" w:pos="-4536"/>
          <w:tab w:val="left" w:pos="852"/>
        </w:tabs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lang w:val="pl-PL"/>
        </w:rPr>
      </w:pPr>
      <w:r w:rsidRPr="00827E5C">
        <w:rPr>
          <w:rFonts w:ascii="Times New Roman" w:hAnsi="Times New Roman" w:cs="Times New Roman"/>
          <w:lang w:val="pl-PL"/>
        </w:rPr>
        <w:t>Powiązanie z podmiotami gospodarczymi działającymi na obszarze objętym LSR:</w:t>
      </w:r>
    </w:p>
    <w:p w:rsidR="00996D76" w:rsidRPr="00827E5C" w:rsidRDefault="00996D76" w:rsidP="00996D76">
      <w:pPr>
        <w:pStyle w:val="Akapitzlist"/>
        <w:tabs>
          <w:tab w:val="left" w:pos="-4536"/>
          <w:tab w:val="left" w:pos="852"/>
        </w:tabs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lang w:val="pl-PL"/>
        </w:rPr>
      </w:pPr>
    </w:p>
    <w:tbl>
      <w:tblPr>
        <w:tblStyle w:val="Tabela-Siatka"/>
        <w:tblW w:w="9606" w:type="dxa"/>
        <w:tblLook w:val="04A0"/>
      </w:tblPr>
      <w:tblGrid>
        <w:gridCol w:w="541"/>
        <w:gridCol w:w="2828"/>
        <w:gridCol w:w="2263"/>
        <w:gridCol w:w="1904"/>
        <w:gridCol w:w="2070"/>
      </w:tblGrid>
      <w:tr w:rsidR="00996D76" w:rsidRPr="00827E5C" w:rsidTr="00107AFD">
        <w:trPr>
          <w:trHeight w:val="574"/>
        </w:trPr>
        <w:tc>
          <w:tcPr>
            <w:tcW w:w="541" w:type="dxa"/>
            <w:vAlign w:val="center"/>
          </w:tcPr>
          <w:p w:rsidR="00996D76" w:rsidRPr="00827E5C" w:rsidRDefault="00996D76" w:rsidP="00107AFD">
            <w:pPr>
              <w:pStyle w:val="Akapitzlist"/>
              <w:tabs>
                <w:tab w:val="left" w:pos="-4536"/>
                <w:tab w:val="left" w:pos="852"/>
              </w:tabs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827E5C">
              <w:rPr>
                <w:rFonts w:ascii="Times New Roman" w:hAnsi="Times New Roman" w:cs="Times New Roman"/>
                <w:b/>
                <w:lang w:val="pl-PL"/>
              </w:rPr>
              <w:t>Lp.</w:t>
            </w:r>
          </w:p>
        </w:tc>
        <w:tc>
          <w:tcPr>
            <w:tcW w:w="2828" w:type="dxa"/>
            <w:vAlign w:val="center"/>
          </w:tcPr>
          <w:p w:rsidR="00996D76" w:rsidRPr="00827E5C" w:rsidRDefault="00996D76" w:rsidP="00107AFD">
            <w:pPr>
              <w:pStyle w:val="Akapitzlist"/>
              <w:tabs>
                <w:tab w:val="left" w:pos="-4536"/>
                <w:tab w:val="left" w:pos="852"/>
              </w:tabs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827E5C">
              <w:rPr>
                <w:rFonts w:ascii="Times New Roman" w:hAnsi="Times New Roman" w:cs="Times New Roman"/>
                <w:b/>
                <w:lang w:val="pl-PL"/>
              </w:rPr>
              <w:t>Nazwa podmiotu</w:t>
            </w:r>
          </w:p>
        </w:tc>
        <w:tc>
          <w:tcPr>
            <w:tcW w:w="2263" w:type="dxa"/>
            <w:vAlign w:val="center"/>
          </w:tcPr>
          <w:p w:rsidR="00996D76" w:rsidRPr="00827E5C" w:rsidRDefault="00996D76" w:rsidP="00107AFD">
            <w:pPr>
              <w:pStyle w:val="Akapitzlist"/>
              <w:tabs>
                <w:tab w:val="left" w:pos="-4536"/>
                <w:tab w:val="left" w:pos="852"/>
              </w:tabs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827E5C">
              <w:rPr>
                <w:rFonts w:ascii="Times New Roman" w:hAnsi="Times New Roman" w:cs="Times New Roman"/>
                <w:b/>
                <w:lang w:val="pl-PL"/>
              </w:rPr>
              <w:t>Adres siedziby</w:t>
            </w:r>
          </w:p>
        </w:tc>
        <w:tc>
          <w:tcPr>
            <w:tcW w:w="1904" w:type="dxa"/>
            <w:vAlign w:val="center"/>
          </w:tcPr>
          <w:p w:rsidR="00996D76" w:rsidRPr="00827E5C" w:rsidRDefault="00996D76" w:rsidP="00107AFD">
            <w:pPr>
              <w:pStyle w:val="Akapitzlist"/>
              <w:tabs>
                <w:tab w:val="left" w:pos="-4536"/>
                <w:tab w:val="left" w:pos="852"/>
              </w:tabs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827E5C">
              <w:rPr>
                <w:rFonts w:ascii="Times New Roman" w:hAnsi="Times New Roman" w:cs="Times New Roman"/>
                <w:b/>
                <w:lang w:val="pl-PL"/>
              </w:rPr>
              <w:t>NIP, REGON</w:t>
            </w:r>
          </w:p>
        </w:tc>
        <w:tc>
          <w:tcPr>
            <w:tcW w:w="2070" w:type="dxa"/>
            <w:vAlign w:val="center"/>
          </w:tcPr>
          <w:p w:rsidR="00996D76" w:rsidRPr="00827E5C" w:rsidRDefault="00996D76" w:rsidP="00107AFD">
            <w:pPr>
              <w:pStyle w:val="Akapitzlist"/>
              <w:tabs>
                <w:tab w:val="left" w:pos="-4536"/>
                <w:tab w:val="left" w:pos="852"/>
              </w:tabs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827E5C">
              <w:rPr>
                <w:rFonts w:ascii="Times New Roman" w:hAnsi="Times New Roman" w:cs="Times New Roman"/>
                <w:b/>
                <w:lang w:val="pl-PL"/>
              </w:rPr>
              <w:t>Rodzaj powiązania</w:t>
            </w:r>
          </w:p>
        </w:tc>
      </w:tr>
      <w:tr w:rsidR="00996D76" w:rsidRPr="00827E5C" w:rsidTr="00107AFD">
        <w:trPr>
          <w:trHeight w:val="279"/>
        </w:trPr>
        <w:tc>
          <w:tcPr>
            <w:tcW w:w="541" w:type="dxa"/>
            <w:vAlign w:val="center"/>
          </w:tcPr>
          <w:p w:rsidR="00996D76" w:rsidRPr="00827E5C" w:rsidRDefault="00996D76" w:rsidP="00107AFD">
            <w:pPr>
              <w:pStyle w:val="Akapitzlist"/>
              <w:tabs>
                <w:tab w:val="left" w:pos="-4536"/>
                <w:tab w:val="left" w:pos="852"/>
              </w:tabs>
              <w:autoSpaceDE w:val="0"/>
              <w:ind w:left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827E5C">
              <w:rPr>
                <w:rFonts w:ascii="Times New Roman" w:hAnsi="Times New Roman" w:cs="Times New Roman"/>
                <w:lang w:val="pl-PL"/>
              </w:rPr>
              <w:t>1.</w:t>
            </w:r>
          </w:p>
        </w:tc>
        <w:tc>
          <w:tcPr>
            <w:tcW w:w="2828" w:type="dxa"/>
            <w:vAlign w:val="center"/>
          </w:tcPr>
          <w:p w:rsidR="00996D76" w:rsidRDefault="00996D76" w:rsidP="00107AFD">
            <w:pPr>
              <w:pStyle w:val="Akapitzlist"/>
              <w:tabs>
                <w:tab w:val="left" w:pos="-4536"/>
                <w:tab w:val="left" w:pos="852"/>
              </w:tabs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  <w:p w:rsidR="00211C76" w:rsidRPr="00827E5C" w:rsidRDefault="00211C76" w:rsidP="00107AFD">
            <w:pPr>
              <w:pStyle w:val="Akapitzlist"/>
              <w:tabs>
                <w:tab w:val="left" w:pos="-4536"/>
                <w:tab w:val="left" w:pos="852"/>
              </w:tabs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263" w:type="dxa"/>
            <w:vAlign w:val="center"/>
          </w:tcPr>
          <w:p w:rsidR="00996D76" w:rsidRPr="00827E5C" w:rsidRDefault="00996D76" w:rsidP="00107AFD">
            <w:pPr>
              <w:pStyle w:val="Akapitzlist"/>
              <w:tabs>
                <w:tab w:val="left" w:pos="-4536"/>
                <w:tab w:val="left" w:pos="852"/>
              </w:tabs>
              <w:autoSpaceDE w:val="0"/>
              <w:ind w:left="0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904" w:type="dxa"/>
            <w:vAlign w:val="center"/>
          </w:tcPr>
          <w:p w:rsidR="00996D76" w:rsidRPr="00827E5C" w:rsidRDefault="00996D76" w:rsidP="00107AFD">
            <w:pPr>
              <w:pStyle w:val="Akapitzlist"/>
              <w:tabs>
                <w:tab w:val="left" w:pos="-4536"/>
                <w:tab w:val="left" w:pos="852"/>
              </w:tabs>
              <w:autoSpaceDE w:val="0"/>
              <w:ind w:left="0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070" w:type="dxa"/>
            <w:vAlign w:val="center"/>
          </w:tcPr>
          <w:p w:rsidR="00996D76" w:rsidRPr="00827E5C" w:rsidRDefault="00996D76" w:rsidP="00107AFD">
            <w:pPr>
              <w:pStyle w:val="Akapitzlist"/>
              <w:tabs>
                <w:tab w:val="left" w:pos="-4536"/>
                <w:tab w:val="left" w:pos="852"/>
              </w:tabs>
              <w:autoSpaceDE w:val="0"/>
              <w:ind w:left="0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996D76" w:rsidRPr="00827E5C" w:rsidTr="00107AFD">
        <w:trPr>
          <w:trHeight w:val="279"/>
        </w:trPr>
        <w:tc>
          <w:tcPr>
            <w:tcW w:w="541" w:type="dxa"/>
            <w:vAlign w:val="center"/>
          </w:tcPr>
          <w:p w:rsidR="00996D76" w:rsidRPr="00827E5C" w:rsidRDefault="00996D76" w:rsidP="00107AFD">
            <w:pPr>
              <w:pStyle w:val="Akapitzlist"/>
              <w:tabs>
                <w:tab w:val="left" w:pos="-4536"/>
                <w:tab w:val="left" w:pos="852"/>
              </w:tabs>
              <w:autoSpaceDE w:val="0"/>
              <w:ind w:left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827E5C">
              <w:rPr>
                <w:rFonts w:ascii="Times New Roman" w:hAnsi="Times New Roman" w:cs="Times New Roman"/>
                <w:lang w:val="pl-PL"/>
              </w:rPr>
              <w:t>2.</w:t>
            </w:r>
          </w:p>
        </w:tc>
        <w:tc>
          <w:tcPr>
            <w:tcW w:w="2828" w:type="dxa"/>
            <w:vAlign w:val="center"/>
          </w:tcPr>
          <w:p w:rsidR="00996D76" w:rsidRPr="00827E5C" w:rsidRDefault="00996D76" w:rsidP="00107AFD">
            <w:pPr>
              <w:pStyle w:val="Akapitzlist"/>
              <w:tabs>
                <w:tab w:val="left" w:pos="-4536"/>
                <w:tab w:val="left" w:pos="852"/>
              </w:tabs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  <w:p w:rsidR="00996D76" w:rsidRPr="00827E5C" w:rsidRDefault="00996D76" w:rsidP="00107AFD">
            <w:pPr>
              <w:pStyle w:val="Akapitzlist"/>
              <w:tabs>
                <w:tab w:val="left" w:pos="-4536"/>
                <w:tab w:val="left" w:pos="852"/>
              </w:tabs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263" w:type="dxa"/>
            <w:vAlign w:val="center"/>
          </w:tcPr>
          <w:p w:rsidR="00996D76" w:rsidRPr="00827E5C" w:rsidRDefault="00996D76" w:rsidP="00107AFD">
            <w:pPr>
              <w:pStyle w:val="Akapitzlist"/>
              <w:tabs>
                <w:tab w:val="left" w:pos="-4536"/>
                <w:tab w:val="left" w:pos="852"/>
              </w:tabs>
              <w:autoSpaceDE w:val="0"/>
              <w:ind w:left="0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904" w:type="dxa"/>
            <w:vAlign w:val="center"/>
          </w:tcPr>
          <w:p w:rsidR="00996D76" w:rsidRPr="00827E5C" w:rsidRDefault="00996D76" w:rsidP="00107AFD">
            <w:pPr>
              <w:pStyle w:val="Akapitzlist"/>
              <w:tabs>
                <w:tab w:val="left" w:pos="-4536"/>
                <w:tab w:val="left" w:pos="852"/>
              </w:tabs>
              <w:autoSpaceDE w:val="0"/>
              <w:ind w:left="0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070" w:type="dxa"/>
          </w:tcPr>
          <w:p w:rsidR="00996D76" w:rsidRPr="00827E5C" w:rsidRDefault="00996D76" w:rsidP="00107AFD">
            <w:pPr>
              <w:pStyle w:val="Akapitzlist"/>
              <w:tabs>
                <w:tab w:val="left" w:pos="-4536"/>
                <w:tab w:val="left" w:pos="852"/>
              </w:tabs>
              <w:autoSpaceDE w:val="0"/>
              <w:ind w:left="0"/>
              <w:jc w:val="both"/>
              <w:rPr>
                <w:rFonts w:ascii="Times New Roman" w:hAnsi="Times New Roman" w:cs="Times New Roman"/>
                <w:color w:val="FF0000"/>
                <w:lang w:val="pl-PL"/>
              </w:rPr>
            </w:pPr>
          </w:p>
        </w:tc>
      </w:tr>
      <w:tr w:rsidR="00996D76" w:rsidRPr="00827E5C" w:rsidTr="00107AFD">
        <w:trPr>
          <w:trHeight w:val="279"/>
        </w:trPr>
        <w:tc>
          <w:tcPr>
            <w:tcW w:w="541" w:type="dxa"/>
            <w:vAlign w:val="center"/>
          </w:tcPr>
          <w:p w:rsidR="00996D76" w:rsidRPr="00827E5C" w:rsidRDefault="00996D76" w:rsidP="00107AFD">
            <w:pPr>
              <w:pStyle w:val="Akapitzlist"/>
              <w:tabs>
                <w:tab w:val="left" w:pos="-4536"/>
                <w:tab w:val="left" w:pos="852"/>
              </w:tabs>
              <w:autoSpaceDE w:val="0"/>
              <w:ind w:left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827E5C">
              <w:rPr>
                <w:rFonts w:ascii="Times New Roman" w:hAnsi="Times New Roman" w:cs="Times New Roman"/>
                <w:lang w:val="pl-PL"/>
              </w:rPr>
              <w:t>3.</w:t>
            </w:r>
          </w:p>
        </w:tc>
        <w:tc>
          <w:tcPr>
            <w:tcW w:w="2828" w:type="dxa"/>
            <w:vAlign w:val="center"/>
          </w:tcPr>
          <w:p w:rsidR="00996D76" w:rsidRPr="00827E5C" w:rsidRDefault="00996D76" w:rsidP="00107AFD">
            <w:pPr>
              <w:pStyle w:val="Akapitzlist"/>
              <w:tabs>
                <w:tab w:val="left" w:pos="-4536"/>
                <w:tab w:val="left" w:pos="852"/>
              </w:tabs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  <w:p w:rsidR="00996D76" w:rsidRPr="00827E5C" w:rsidRDefault="00996D76" w:rsidP="00107AFD">
            <w:pPr>
              <w:pStyle w:val="Akapitzlist"/>
              <w:tabs>
                <w:tab w:val="left" w:pos="-4536"/>
                <w:tab w:val="left" w:pos="852"/>
              </w:tabs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2263" w:type="dxa"/>
            <w:vAlign w:val="center"/>
          </w:tcPr>
          <w:p w:rsidR="00996D76" w:rsidRPr="00827E5C" w:rsidRDefault="00996D76" w:rsidP="00107AFD">
            <w:pPr>
              <w:pStyle w:val="Akapitzlist"/>
              <w:tabs>
                <w:tab w:val="left" w:pos="-4536"/>
                <w:tab w:val="left" w:pos="852"/>
              </w:tabs>
              <w:autoSpaceDE w:val="0"/>
              <w:ind w:left="0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904" w:type="dxa"/>
            <w:vAlign w:val="center"/>
          </w:tcPr>
          <w:p w:rsidR="00996D76" w:rsidRPr="00827E5C" w:rsidRDefault="00996D76" w:rsidP="00107AFD">
            <w:pPr>
              <w:pStyle w:val="Akapitzlist"/>
              <w:tabs>
                <w:tab w:val="left" w:pos="-4536"/>
                <w:tab w:val="left" w:pos="852"/>
              </w:tabs>
              <w:autoSpaceDE w:val="0"/>
              <w:ind w:left="0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070" w:type="dxa"/>
          </w:tcPr>
          <w:p w:rsidR="00996D76" w:rsidRPr="00827E5C" w:rsidRDefault="00996D76" w:rsidP="00107AFD">
            <w:pPr>
              <w:pStyle w:val="Akapitzlist"/>
              <w:tabs>
                <w:tab w:val="left" w:pos="-4536"/>
                <w:tab w:val="left" w:pos="852"/>
              </w:tabs>
              <w:autoSpaceDE w:val="0"/>
              <w:ind w:left="0"/>
              <w:jc w:val="both"/>
              <w:rPr>
                <w:rFonts w:ascii="Times New Roman" w:hAnsi="Times New Roman" w:cs="Times New Roman"/>
                <w:color w:val="FF0000"/>
                <w:lang w:val="pl-PL"/>
              </w:rPr>
            </w:pPr>
          </w:p>
        </w:tc>
      </w:tr>
    </w:tbl>
    <w:p w:rsidR="00904D33" w:rsidRPr="00996D76" w:rsidRDefault="00904D33" w:rsidP="00996D76"/>
    <w:sectPr w:rsidR="00904D33" w:rsidRPr="00996D76" w:rsidSect="008F75E2">
      <w:headerReference w:type="default" r:id="rId8"/>
      <w:headerReference w:type="first" r:id="rId9"/>
      <w:footnotePr>
        <w:pos w:val="beneathText"/>
      </w:footnotePr>
      <w:pgSz w:w="11905" w:h="16837"/>
      <w:pgMar w:top="1560" w:right="1417" w:bottom="1417" w:left="1417" w:header="426" w:footer="63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9BF" w:rsidRDefault="004569BF" w:rsidP="001C3339">
      <w:pPr>
        <w:spacing w:after="0" w:line="240" w:lineRule="auto"/>
      </w:pPr>
      <w:r>
        <w:separator/>
      </w:r>
    </w:p>
  </w:endnote>
  <w:endnote w:type="continuationSeparator" w:id="0">
    <w:p w:rsidR="004569BF" w:rsidRDefault="004569BF" w:rsidP="001C3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9BF" w:rsidRDefault="004569BF" w:rsidP="001C3339">
      <w:pPr>
        <w:spacing w:after="0" w:line="240" w:lineRule="auto"/>
      </w:pPr>
      <w:r>
        <w:separator/>
      </w:r>
    </w:p>
  </w:footnote>
  <w:footnote w:type="continuationSeparator" w:id="0">
    <w:p w:rsidR="004569BF" w:rsidRDefault="004569BF" w:rsidP="001C3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990" w:rsidRDefault="00272990" w:rsidP="00232FCC">
    <w:pPr>
      <w:pStyle w:val="Nagwek"/>
      <w:jc w:val="center"/>
      <w:rPr>
        <w:rFonts w:ascii="Times New Roman" w:hAnsi="Times New Roman" w:cs="Times New Roman"/>
        <w:bCs/>
        <w:i/>
        <w:sz w:val="20"/>
        <w:szCs w:val="20"/>
      </w:rPr>
    </w:pPr>
    <w:r>
      <w:rPr>
        <w:rFonts w:ascii="Times New Roman" w:hAnsi="Times New Roman" w:cs="Times New Roman"/>
        <w:bCs/>
        <w:i/>
        <w:sz w:val="20"/>
        <w:szCs w:val="20"/>
      </w:rPr>
      <w:tab/>
    </w:r>
    <w:r>
      <w:rPr>
        <w:rFonts w:ascii="Times New Roman" w:hAnsi="Times New Roman" w:cs="Times New Roman"/>
        <w:bCs/>
        <w:i/>
        <w:sz w:val="20"/>
        <w:szCs w:val="20"/>
      </w:rPr>
      <w:tab/>
    </w:r>
  </w:p>
  <w:p w:rsidR="00CD2F24" w:rsidRPr="00272990" w:rsidRDefault="00272990" w:rsidP="00232FCC">
    <w:pPr>
      <w:pStyle w:val="Nagwek"/>
      <w:jc w:val="center"/>
      <w:rPr>
        <w:rFonts w:ascii="Times New Roman" w:hAnsi="Times New Roman" w:cs="Times New Roman"/>
        <w:i/>
        <w:lang w:val="pl-PL"/>
      </w:rPr>
    </w:pPr>
    <w:r>
      <w:rPr>
        <w:rFonts w:ascii="Times New Roman" w:hAnsi="Times New Roman" w:cs="Times New Roman"/>
        <w:bCs/>
        <w:i/>
        <w:sz w:val="20"/>
        <w:szCs w:val="20"/>
      </w:rPr>
      <w:tab/>
    </w:r>
    <w:r>
      <w:rPr>
        <w:rFonts w:ascii="Times New Roman" w:hAnsi="Times New Roman" w:cs="Times New Roman"/>
        <w:bCs/>
        <w:i/>
        <w:sz w:val="20"/>
        <w:szCs w:val="2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5E2" w:rsidRPr="008F75E2" w:rsidRDefault="008F75E2" w:rsidP="008F75E2">
    <w:pPr>
      <w:pStyle w:val="Nagwek"/>
      <w:tabs>
        <w:tab w:val="clear" w:pos="4536"/>
        <w:tab w:val="clear" w:pos="9072"/>
      </w:tabs>
      <w:ind w:right="-425"/>
      <w:rPr>
        <w:noProof/>
        <w:lang w:val="pl-PL"/>
      </w:rPr>
    </w:pPr>
    <w:r>
      <w:rPr>
        <w:noProof/>
        <w:lang w:val="pl-PL" w:eastAsia="pl-PL"/>
      </w:rPr>
      <w:drawing>
        <wp:inline distT="0" distB="0" distL="0" distR="0">
          <wp:extent cx="749935" cy="500933"/>
          <wp:effectExtent l="19050" t="0" r="0" b="0"/>
          <wp:docPr id="17" name="Obraz 1" descr="C:\Documents and Settings\Wlasciciel\Pulpit\Symbol UE (jpg)\Symbol UE (jpg)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Wlasciciel\Pulpit\Symbol UE (jpg)\Symbol UE (jpg)\flag_yellow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694" cy="5007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F75E2">
      <w:rPr>
        <w:lang w:val="pl-PL"/>
      </w:rPr>
      <w:t xml:space="preserve">                                   </w:t>
    </w:r>
    <w:r w:rsidRPr="00D84470">
      <w:rPr>
        <w:noProof/>
        <w:lang w:val="pl-PL" w:eastAsia="pl-PL"/>
      </w:rPr>
      <w:drawing>
        <wp:inline distT="0" distB="0" distL="0" distR="0">
          <wp:extent cx="657225" cy="587216"/>
          <wp:effectExtent l="19050" t="0" r="9525" b="0"/>
          <wp:docPr id="18" name="Obraz 18" descr="C:\Documents and Settings\w\Pulpit\do nowego papieru firmowego-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Documents and Settings\w\Pulpit\do nowego papieru firmowego- 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83" cy="5957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F75E2">
      <w:rPr>
        <w:lang w:val="pl-PL"/>
      </w:rPr>
      <w:t xml:space="preserve">                                  </w:t>
    </w:r>
    <w:r w:rsidRPr="00D84470">
      <w:rPr>
        <w:noProof/>
        <w:lang w:val="pl-PL" w:eastAsia="pl-PL"/>
      </w:rPr>
      <w:drawing>
        <wp:inline distT="0" distB="0" distL="0" distR="0">
          <wp:extent cx="518372" cy="513189"/>
          <wp:effectExtent l="19050" t="0" r="0" b="0"/>
          <wp:docPr id="19" name="Obraz 8" descr="C:\Documents and Settings\w\Pulpit\Fiszka\loga gminy\Leader_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Documents and Settings\w\Pulpit\Fiszka\loga gminy\Leader_ue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170" cy="5119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F75E2">
      <w:rPr>
        <w:lang w:val="pl-PL"/>
      </w:rPr>
      <w:t xml:space="preserve">                            </w:t>
    </w:r>
    <w:r>
      <w:rPr>
        <w:noProof/>
        <w:lang w:val="pl-PL" w:eastAsia="pl-PL"/>
      </w:rPr>
      <w:drawing>
        <wp:inline distT="0" distB="0" distL="0" distR="0">
          <wp:extent cx="947640" cy="619125"/>
          <wp:effectExtent l="19050" t="0" r="4860" b="0"/>
          <wp:docPr id="20" name="Obraz 1" descr="http://www.krir.pl/images/krir/PROW-14-20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krir.pl/images/krir/PROW-14-20_logo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423" cy="6196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F75E2">
      <w:rPr>
        <w:lang w:val="pl-PL"/>
      </w:rPr>
      <w:t xml:space="preserve">                                 </w:t>
    </w:r>
  </w:p>
  <w:p w:rsidR="008F75E2" w:rsidRPr="008F75E2" w:rsidRDefault="008F75E2" w:rsidP="008F75E2">
    <w:pPr>
      <w:pStyle w:val="Nagwek"/>
      <w:tabs>
        <w:tab w:val="clear" w:pos="4536"/>
        <w:tab w:val="clear" w:pos="9072"/>
      </w:tabs>
      <w:ind w:left="-142" w:right="-567"/>
      <w:jc w:val="center"/>
      <w:rPr>
        <w:rFonts w:ascii="Times New Roman" w:hAnsi="Times New Roman"/>
        <w:noProof/>
        <w:color w:val="17365D" w:themeColor="text2" w:themeShade="BF"/>
        <w:sz w:val="20"/>
        <w:szCs w:val="20"/>
        <w:lang w:val="pl-PL"/>
      </w:rPr>
    </w:pPr>
    <w:r w:rsidRPr="008F75E2">
      <w:rPr>
        <w:rFonts w:ascii="Times New Roman" w:hAnsi="Times New Roman"/>
        <w:noProof/>
        <w:color w:val="17365D" w:themeColor="text2" w:themeShade="BF"/>
        <w:sz w:val="20"/>
        <w:szCs w:val="20"/>
        <w:lang w:val="pl-PL"/>
      </w:rPr>
      <w:t xml:space="preserve">„Europejski Fundusz Rolny na rzecz Rozwoju Obszarów Wiejskich: Europa inwestująca w obszary wiejskie”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"/>
      <w:lvlJc w:val="left"/>
      <w:pPr>
        <w:tabs>
          <w:tab w:val="num" w:pos="668"/>
        </w:tabs>
        <w:ind w:left="668" w:hanging="360"/>
      </w:pPr>
      <w:rPr>
        <w:rFonts w:ascii="Wingdings" w:hAnsi="Wingdings" w:cs="Wingdings"/>
        <w:sz w:val="22"/>
        <w:szCs w:val="22"/>
      </w:rPr>
    </w:lvl>
  </w:abstractNum>
  <w:abstractNum w:abstractNumId="1">
    <w:nsid w:val="00000003"/>
    <w:multiLevelType w:val="singleLevel"/>
    <w:tmpl w:val="0C625D78"/>
    <w:lvl w:ilvl="0">
      <w:start w:val="1"/>
      <w:numFmt w:val="decimal"/>
      <w:lvlText w:val="%1)"/>
      <w:lvlJc w:val="left"/>
      <w:pPr>
        <w:ind w:left="786" w:hanging="360"/>
      </w:pPr>
      <w:rPr>
        <w:b w:val="0"/>
        <w:i w:val="0"/>
        <w:sz w:val="20"/>
        <w:szCs w:val="20"/>
      </w:rPr>
    </w:lvl>
  </w:abstractNum>
  <w:abstractNum w:abstractNumId="2">
    <w:nsid w:val="00000004"/>
    <w:multiLevelType w:val="singleLevel"/>
    <w:tmpl w:val="BB68224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i w:val="0"/>
      </w:rPr>
    </w:lvl>
  </w:abstractNum>
  <w:abstractNum w:abstractNumId="3">
    <w:nsid w:val="00000007"/>
    <w:multiLevelType w:val="singleLevel"/>
    <w:tmpl w:val="00000007"/>
    <w:name w:val="WW8Num9"/>
    <w:lvl w:ilvl="0">
      <w:start w:val="1"/>
      <w:numFmt w:val="lowerLetter"/>
      <w:lvlText w:val="%1."/>
      <w:lvlJc w:val="left"/>
      <w:pPr>
        <w:tabs>
          <w:tab w:val="num" w:pos="668"/>
        </w:tabs>
        <w:ind w:left="66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0"/>
        <w:szCs w:val="20"/>
        <w:vertAlign w:val="baseline"/>
      </w:rPr>
    </w:lvl>
  </w:abstractNum>
  <w:abstractNum w:abstractNumId="4">
    <w:nsid w:val="00000008"/>
    <w:multiLevelType w:val="single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</w:abstractNum>
  <w:abstractNum w:abstractNumId="6">
    <w:nsid w:val="0000000B"/>
    <w:multiLevelType w:val="singleLevel"/>
    <w:tmpl w:val="04150011"/>
    <w:lvl w:ilvl="0">
      <w:start w:val="1"/>
      <w:numFmt w:val="decimal"/>
      <w:lvlText w:val="%1)"/>
      <w:lvlJc w:val="left"/>
      <w:pPr>
        <w:ind w:left="1440" w:hanging="360"/>
      </w:pPr>
    </w:lvl>
  </w:abstractNum>
  <w:abstractNum w:abstractNumId="7">
    <w:nsid w:val="0000000E"/>
    <w:multiLevelType w:val="singleLevel"/>
    <w:tmpl w:val="0000000E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8">
    <w:nsid w:val="0000000F"/>
    <w:multiLevelType w:val="singleLevel"/>
    <w:tmpl w:val="0000000F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81" w:hanging="360"/>
      </w:pPr>
      <w:rPr>
        <w:color w:val="auto"/>
      </w:rPr>
    </w:lvl>
  </w:abstractNum>
  <w:abstractNum w:abstractNumId="9">
    <w:nsid w:val="00000011"/>
    <w:multiLevelType w:val="singleLevel"/>
    <w:tmpl w:val="A9721408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85" w:hanging="360"/>
      </w:pPr>
      <w:rPr>
        <w:b w:val="0"/>
        <w:sz w:val="24"/>
        <w:szCs w:val="24"/>
      </w:rPr>
    </w:lvl>
  </w:abstractNum>
  <w:abstractNum w:abstractNumId="10">
    <w:nsid w:val="00000016"/>
    <w:multiLevelType w:val="singleLevel"/>
    <w:tmpl w:val="00000016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11">
    <w:nsid w:val="0000001B"/>
    <w:multiLevelType w:val="multilevel"/>
    <w:tmpl w:val="D750A5A2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20"/>
    <w:multiLevelType w:val="singleLevel"/>
    <w:tmpl w:val="00000020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22"/>
    <w:multiLevelType w:val="singleLevel"/>
    <w:tmpl w:val="00000022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</w:abstractNum>
  <w:abstractNum w:abstractNumId="14">
    <w:nsid w:val="00000027"/>
    <w:multiLevelType w:val="singleLevel"/>
    <w:tmpl w:val="00000027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15">
    <w:nsid w:val="005330D2"/>
    <w:multiLevelType w:val="hybridMultilevel"/>
    <w:tmpl w:val="2622541E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1264768"/>
    <w:multiLevelType w:val="hybridMultilevel"/>
    <w:tmpl w:val="E3CCC3F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19A2F5C"/>
    <w:multiLevelType w:val="hybridMultilevel"/>
    <w:tmpl w:val="3E222016"/>
    <w:lvl w:ilvl="0" w:tplc="4FBC603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27A36C4"/>
    <w:multiLevelType w:val="hybridMultilevel"/>
    <w:tmpl w:val="936AC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28D0021"/>
    <w:multiLevelType w:val="hybridMultilevel"/>
    <w:tmpl w:val="5B72871A"/>
    <w:lvl w:ilvl="0" w:tplc="CC020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3DA5FF6"/>
    <w:multiLevelType w:val="hybridMultilevel"/>
    <w:tmpl w:val="E3CCC3F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3F91299"/>
    <w:multiLevelType w:val="hybridMultilevel"/>
    <w:tmpl w:val="5B728BF0"/>
    <w:lvl w:ilvl="0" w:tplc="ED1AA1F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4C100A6"/>
    <w:multiLevelType w:val="hybridMultilevel"/>
    <w:tmpl w:val="2622541E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6076F63"/>
    <w:multiLevelType w:val="hybridMultilevel"/>
    <w:tmpl w:val="DC4003D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074176FC"/>
    <w:multiLevelType w:val="hybridMultilevel"/>
    <w:tmpl w:val="E3CCC3F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8803EF0"/>
    <w:multiLevelType w:val="hybridMultilevel"/>
    <w:tmpl w:val="F6F4A73E"/>
    <w:lvl w:ilvl="0" w:tplc="9C7CAAE6">
      <w:start w:val="3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90E7C22"/>
    <w:multiLevelType w:val="hybridMultilevel"/>
    <w:tmpl w:val="E2C6843E"/>
    <w:lvl w:ilvl="0" w:tplc="78CEDE9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927480C"/>
    <w:multiLevelType w:val="hybridMultilevel"/>
    <w:tmpl w:val="15F822CA"/>
    <w:lvl w:ilvl="0" w:tplc="ED1AA1F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92E6375"/>
    <w:multiLevelType w:val="hybridMultilevel"/>
    <w:tmpl w:val="4278439E"/>
    <w:lvl w:ilvl="0" w:tplc="CC020D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09815AE9"/>
    <w:multiLevelType w:val="hybridMultilevel"/>
    <w:tmpl w:val="CD360986"/>
    <w:lvl w:ilvl="0" w:tplc="5F54831E">
      <w:start w:val="5"/>
      <w:numFmt w:val="bullet"/>
      <w:lvlText w:val=""/>
      <w:lvlJc w:val="left"/>
      <w:pPr>
        <w:tabs>
          <w:tab w:val="num" w:pos="1695"/>
        </w:tabs>
        <w:ind w:left="1695" w:hanging="435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0">
    <w:nsid w:val="0A495351"/>
    <w:multiLevelType w:val="hybridMultilevel"/>
    <w:tmpl w:val="5B728BF0"/>
    <w:lvl w:ilvl="0" w:tplc="ED1AA1F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AAF1685"/>
    <w:multiLevelType w:val="hybridMultilevel"/>
    <w:tmpl w:val="A1E8BCD6"/>
    <w:lvl w:ilvl="0" w:tplc="38DE2B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0B57412D"/>
    <w:multiLevelType w:val="hybridMultilevel"/>
    <w:tmpl w:val="FE42F768"/>
    <w:lvl w:ilvl="0" w:tplc="11BA82B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C94407E"/>
    <w:multiLevelType w:val="hybridMultilevel"/>
    <w:tmpl w:val="96DAD0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0D9706C1"/>
    <w:multiLevelType w:val="hybridMultilevel"/>
    <w:tmpl w:val="A74EEB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F6B1D59"/>
    <w:multiLevelType w:val="hybridMultilevel"/>
    <w:tmpl w:val="71A8D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F6E20FD"/>
    <w:multiLevelType w:val="hybridMultilevel"/>
    <w:tmpl w:val="5FFA77D2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7">
    <w:nsid w:val="0FA731FC"/>
    <w:multiLevelType w:val="hybridMultilevel"/>
    <w:tmpl w:val="FE2800B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8B48D22E">
      <w:start w:val="1"/>
      <w:numFmt w:val="lowerLetter"/>
      <w:lvlText w:val="%3)"/>
      <w:lvlJc w:val="left"/>
      <w:pPr>
        <w:ind w:left="2766" w:hanging="360"/>
      </w:pPr>
      <w:rPr>
        <w:rFonts w:hint="default"/>
      </w:rPr>
    </w:lvl>
    <w:lvl w:ilvl="3" w:tplc="840C44CE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0FEF098C"/>
    <w:multiLevelType w:val="hybridMultilevel"/>
    <w:tmpl w:val="E3CCC3F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04D0023"/>
    <w:multiLevelType w:val="hybridMultilevel"/>
    <w:tmpl w:val="D3EC8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2EC1DA9"/>
    <w:multiLevelType w:val="hybridMultilevel"/>
    <w:tmpl w:val="15F822CA"/>
    <w:lvl w:ilvl="0" w:tplc="ED1AA1F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3000D0C"/>
    <w:multiLevelType w:val="hybridMultilevel"/>
    <w:tmpl w:val="E0DE57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44B3C63"/>
    <w:multiLevelType w:val="hybridMultilevel"/>
    <w:tmpl w:val="15F822CA"/>
    <w:lvl w:ilvl="0" w:tplc="ED1AA1F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5355420"/>
    <w:multiLevelType w:val="hybridMultilevel"/>
    <w:tmpl w:val="1E7CD2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6725104"/>
    <w:multiLevelType w:val="hybridMultilevel"/>
    <w:tmpl w:val="9A82DA3E"/>
    <w:lvl w:ilvl="0" w:tplc="CC020D04">
      <w:start w:val="1"/>
      <w:numFmt w:val="bullet"/>
      <w:lvlText w:val=""/>
      <w:lvlJc w:val="left"/>
      <w:pPr>
        <w:ind w:left="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45">
    <w:nsid w:val="17CE006F"/>
    <w:multiLevelType w:val="hybridMultilevel"/>
    <w:tmpl w:val="9B98B420"/>
    <w:lvl w:ilvl="0" w:tplc="CC020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9BD132A"/>
    <w:multiLevelType w:val="hybridMultilevel"/>
    <w:tmpl w:val="C8D8B3E8"/>
    <w:lvl w:ilvl="0" w:tplc="CC020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1B386AD4"/>
    <w:multiLevelType w:val="hybridMultilevel"/>
    <w:tmpl w:val="A72859B2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C4662B6"/>
    <w:multiLevelType w:val="hybridMultilevel"/>
    <w:tmpl w:val="4364B85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8B48D22E">
      <w:start w:val="1"/>
      <w:numFmt w:val="lowerLetter"/>
      <w:lvlText w:val="%3)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>
    <w:nsid w:val="1F577127"/>
    <w:multiLevelType w:val="hybridMultilevel"/>
    <w:tmpl w:val="E3CCC3F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FA657B0"/>
    <w:multiLevelType w:val="hybridMultilevel"/>
    <w:tmpl w:val="F6F4A73E"/>
    <w:lvl w:ilvl="0" w:tplc="9C7CAAE6">
      <w:start w:val="3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08D672A"/>
    <w:multiLevelType w:val="hybridMultilevel"/>
    <w:tmpl w:val="1788FB24"/>
    <w:lvl w:ilvl="0" w:tplc="ED1AA1F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15876DE"/>
    <w:multiLevelType w:val="hybridMultilevel"/>
    <w:tmpl w:val="D482FEAA"/>
    <w:lvl w:ilvl="0" w:tplc="ED1AA1F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1601E47"/>
    <w:multiLevelType w:val="hybridMultilevel"/>
    <w:tmpl w:val="F6F4A73E"/>
    <w:lvl w:ilvl="0" w:tplc="9C7CAAE6">
      <w:start w:val="3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2554188"/>
    <w:multiLevelType w:val="hybridMultilevel"/>
    <w:tmpl w:val="871E0A4A"/>
    <w:lvl w:ilvl="0" w:tplc="0415000F">
      <w:start w:val="1"/>
      <w:numFmt w:val="decimal"/>
      <w:lvlText w:val="%1."/>
      <w:lvlJc w:val="left"/>
      <w:pPr>
        <w:ind w:left="2071" w:hanging="360"/>
      </w:pPr>
    </w:lvl>
    <w:lvl w:ilvl="1" w:tplc="04150019" w:tentative="1">
      <w:start w:val="1"/>
      <w:numFmt w:val="lowerLetter"/>
      <w:lvlText w:val="%2."/>
      <w:lvlJc w:val="left"/>
      <w:pPr>
        <w:ind w:left="2791" w:hanging="360"/>
      </w:pPr>
    </w:lvl>
    <w:lvl w:ilvl="2" w:tplc="0415001B" w:tentative="1">
      <w:start w:val="1"/>
      <w:numFmt w:val="lowerRoman"/>
      <w:lvlText w:val="%3."/>
      <w:lvlJc w:val="right"/>
      <w:pPr>
        <w:ind w:left="3511" w:hanging="180"/>
      </w:pPr>
    </w:lvl>
    <w:lvl w:ilvl="3" w:tplc="0415000F" w:tentative="1">
      <w:start w:val="1"/>
      <w:numFmt w:val="decimal"/>
      <w:lvlText w:val="%4."/>
      <w:lvlJc w:val="left"/>
      <w:pPr>
        <w:ind w:left="4231" w:hanging="360"/>
      </w:pPr>
    </w:lvl>
    <w:lvl w:ilvl="4" w:tplc="04150019" w:tentative="1">
      <w:start w:val="1"/>
      <w:numFmt w:val="lowerLetter"/>
      <w:lvlText w:val="%5."/>
      <w:lvlJc w:val="left"/>
      <w:pPr>
        <w:ind w:left="4951" w:hanging="360"/>
      </w:pPr>
    </w:lvl>
    <w:lvl w:ilvl="5" w:tplc="0415001B" w:tentative="1">
      <w:start w:val="1"/>
      <w:numFmt w:val="lowerRoman"/>
      <w:lvlText w:val="%6."/>
      <w:lvlJc w:val="right"/>
      <w:pPr>
        <w:ind w:left="5671" w:hanging="180"/>
      </w:pPr>
    </w:lvl>
    <w:lvl w:ilvl="6" w:tplc="0415000F" w:tentative="1">
      <w:start w:val="1"/>
      <w:numFmt w:val="decimal"/>
      <w:lvlText w:val="%7."/>
      <w:lvlJc w:val="left"/>
      <w:pPr>
        <w:ind w:left="6391" w:hanging="360"/>
      </w:pPr>
    </w:lvl>
    <w:lvl w:ilvl="7" w:tplc="04150019" w:tentative="1">
      <w:start w:val="1"/>
      <w:numFmt w:val="lowerLetter"/>
      <w:lvlText w:val="%8."/>
      <w:lvlJc w:val="left"/>
      <w:pPr>
        <w:ind w:left="7111" w:hanging="360"/>
      </w:pPr>
    </w:lvl>
    <w:lvl w:ilvl="8" w:tplc="0415001B" w:tentative="1">
      <w:start w:val="1"/>
      <w:numFmt w:val="lowerRoman"/>
      <w:lvlText w:val="%9."/>
      <w:lvlJc w:val="right"/>
      <w:pPr>
        <w:ind w:left="7831" w:hanging="180"/>
      </w:pPr>
    </w:lvl>
  </w:abstractNum>
  <w:abstractNum w:abstractNumId="55">
    <w:nsid w:val="22F017DD"/>
    <w:multiLevelType w:val="hybridMultilevel"/>
    <w:tmpl w:val="337C7554"/>
    <w:lvl w:ilvl="0" w:tplc="CC020D04">
      <w:start w:val="1"/>
      <w:numFmt w:val="bullet"/>
      <w:lvlText w:val=""/>
      <w:lvlJc w:val="left"/>
      <w:pPr>
        <w:ind w:left="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56">
    <w:nsid w:val="231509DC"/>
    <w:multiLevelType w:val="hybridMultilevel"/>
    <w:tmpl w:val="D62030A2"/>
    <w:lvl w:ilvl="0" w:tplc="C152F100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3343C5F"/>
    <w:multiLevelType w:val="hybridMultilevel"/>
    <w:tmpl w:val="15D4D332"/>
    <w:lvl w:ilvl="0" w:tplc="DA8E1DF2">
      <w:start w:val="1"/>
      <w:numFmt w:val="decimal"/>
      <w:lvlText w:val="%1."/>
      <w:lvlJc w:val="left"/>
      <w:pPr>
        <w:ind w:left="1004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>
    <w:nsid w:val="23AD4EA6"/>
    <w:multiLevelType w:val="hybridMultilevel"/>
    <w:tmpl w:val="D3865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4870DD6"/>
    <w:multiLevelType w:val="hybridMultilevel"/>
    <w:tmpl w:val="D994943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0">
    <w:nsid w:val="25B25BC1"/>
    <w:multiLevelType w:val="hybridMultilevel"/>
    <w:tmpl w:val="1788FB24"/>
    <w:lvl w:ilvl="0" w:tplc="ED1AA1F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8AC7FDF"/>
    <w:multiLevelType w:val="hybridMultilevel"/>
    <w:tmpl w:val="F80A1E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E24669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93172B4"/>
    <w:multiLevelType w:val="hybridMultilevel"/>
    <w:tmpl w:val="1788FB24"/>
    <w:lvl w:ilvl="0" w:tplc="ED1AA1F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A0B3466"/>
    <w:multiLevelType w:val="hybridMultilevel"/>
    <w:tmpl w:val="F6F4A73E"/>
    <w:lvl w:ilvl="0" w:tplc="9C7CAAE6">
      <w:start w:val="3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A49667E"/>
    <w:multiLevelType w:val="hybridMultilevel"/>
    <w:tmpl w:val="4FBC548E"/>
    <w:lvl w:ilvl="0" w:tplc="CC020D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>
    <w:nsid w:val="2AD911F9"/>
    <w:multiLevelType w:val="hybridMultilevel"/>
    <w:tmpl w:val="63A429D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>
    <w:nsid w:val="3096299B"/>
    <w:multiLevelType w:val="hybridMultilevel"/>
    <w:tmpl w:val="D482FEAA"/>
    <w:lvl w:ilvl="0" w:tplc="ED1AA1F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466783A"/>
    <w:multiLevelType w:val="hybridMultilevel"/>
    <w:tmpl w:val="1788FB24"/>
    <w:lvl w:ilvl="0" w:tplc="ED1AA1F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4F00DE5"/>
    <w:multiLevelType w:val="hybridMultilevel"/>
    <w:tmpl w:val="0A40B7D0"/>
    <w:lvl w:ilvl="0" w:tplc="0415000F">
      <w:start w:val="1"/>
      <w:numFmt w:val="decimal"/>
      <w:lvlText w:val="%1."/>
      <w:lvlJc w:val="left"/>
      <w:pPr>
        <w:ind w:left="3338" w:hanging="360"/>
      </w:pPr>
    </w:lvl>
    <w:lvl w:ilvl="1" w:tplc="04150019" w:tentative="1">
      <w:start w:val="1"/>
      <w:numFmt w:val="lowerLetter"/>
      <w:lvlText w:val="%2."/>
      <w:lvlJc w:val="left"/>
      <w:pPr>
        <w:ind w:left="4058" w:hanging="360"/>
      </w:pPr>
    </w:lvl>
    <w:lvl w:ilvl="2" w:tplc="0415001B" w:tentative="1">
      <w:start w:val="1"/>
      <w:numFmt w:val="lowerRoman"/>
      <w:lvlText w:val="%3."/>
      <w:lvlJc w:val="right"/>
      <w:pPr>
        <w:ind w:left="4778" w:hanging="180"/>
      </w:pPr>
    </w:lvl>
    <w:lvl w:ilvl="3" w:tplc="0415000F" w:tentative="1">
      <w:start w:val="1"/>
      <w:numFmt w:val="decimal"/>
      <w:lvlText w:val="%4."/>
      <w:lvlJc w:val="left"/>
      <w:pPr>
        <w:ind w:left="5498" w:hanging="360"/>
      </w:pPr>
    </w:lvl>
    <w:lvl w:ilvl="4" w:tplc="04150019" w:tentative="1">
      <w:start w:val="1"/>
      <w:numFmt w:val="lowerLetter"/>
      <w:lvlText w:val="%5."/>
      <w:lvlJc w:val="left"/>
      <w:pPr>
        <w:ind w:left="6218" w:hanging="360"/>
      </w:pPr>
    </w:lvl>
    <w:lvl w:ilvl="5" w:tplc="0415001B" w:tentative="1">
      <w:start w:val="1"/>
      <w:numFmt w:val="lowerRoman"/>
      <w:lvlText w:val="%6."/>
      <w:lvlJc w:val="right"/>
      <w:pPr>
        <w:ind w:left="6938" w:hanging="180"/>
      </w:pPr>
    </w:lvl>
    <w:lvl w:ilvl="6" w:tplc="0415000F" w:tentative="1">
      <w:start w:val="1"/>
      <w:numFmt w:val="decimal"/>
      <w:lvlText w:val="%7."/>
      <w:lvlJc w:val="left"/>
      <w:pPr>
        <w:ind w:left="7658" w:hanging="360"/>
      </w:pPr>
    </w:lvl>
    <w:lvl w:ilvl="7" w:tplc="04150019" w:tentative="1">
      <w:start w:val="1"/>
      <w:numFmt w:val="lowerLetter"/>
      <w:lvlText w:val="%8."/>
      <w:lvlJc w:val="left"/>
      <w:pPr>
        <w:ind w:left="8378" w:hanging="360"/>
      </w:pPr>
    </w:lvl>
    <w:lvl w:ilvl="8" w:tplc="0415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69">
    <w:nsid w:val="35B403CF"/>
    <w:multiLevelType w:val="hybridMultilevel"/>
    <w:tmpl w:val="97948B8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>
    <w:nsid w:val="36661C91"/>
    <w:multiLevelType w:val="hybridMultilevel"/>
    <w:tmpl w:val="2622541E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69D6715"/>
    <w:multiLevelType w:val="hybridMultilevel"/>
    <w:tmpl w:val="96DAD0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38183400"/>
    <w:multiLevelType w:val="hybridMultilevel"/>
    <w:tmpl w:val="615EE788"/>
    <w:lvl w:ilvl="0" w:tplc="908E35D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8EA3A9E"/>
    <w:multiLevelType w:val="hybridMultilevel"/>
    <w:tmpl w:val="B79C91E6"/>
    <w:lvl w:ilvl="0" w:tplc="2F6CD0B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4">
    <w:nsid w:val="3A9E123A"/>
    <w:multiLevelType w:val="hybridMultilevel"/>
    <w:tmpl w:val="35322388"/>
    <w:lvl w:ilvl="0" w:tplc="847A9C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BCF3B0E"/>
    <w:multiLevelType w:val="hybridMultilevel"/>
    <w:tmpl w:val="003A28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D774739"/>
    <w:multiLevelType w:val="hybridMultilevel"/>
    <w:tmpl w:val="5644C5D4"/>
    <w:name w:val="WW8Num292"/>
    <w:lvl w:ilvl="0" w:tplc="01F0CE8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DBA59DE"/>
    <w:multiLevelType w:val="hybridMultilevel"/>
    <w:tmpl w:val="E44A738E"/>
    <w:lvl w:ilvl="0" w:tplc="CC020D0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8">
    <w:nsid w:val="3E032FBD"/>
    <w:multiLevelType w:val="hybridMultilevel"/>
    <w:tmpl w:val="27E4B93A"/>
    <w:lvl w:ilvl="0" w:tplc="CC020D0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9">
    <w:nsid w:val="3F4C0A18"/>
    <w:multiLevelType w:val="hybridMultilevel"/>
    <w:tmpl w:val="F0301758"/>
    <w:lvl w:ilvl="0" w:tplc="B344D21A">
      <w:start w:val="18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>
    <w:nsid w:val="40012798"/>
    <w:multiLevelType w:val="hybridMultilevel"/>
    <w:tmpl w:val="7D688268"/>
    <w:lvl w:ilvl="0" w:tplc="D02CE5E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0D60D84"/>
    <w:multiLevelType w:val="hybridMultilevel"/>
    <w:tmpl w:val="15F822CA"/>
    <w:lvl w:ilvl="0" w:tplc="ED1AA1F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16B5E42"/>
    <w:multiLevelType w:val="hybridMultilevel"/>
    <w:tmpl w:val="15F822CA"/>
    <w:lvl w:ilvl="0" w:tplc="ED1AA1F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18845EA"/>
    <w:multiLevelType w:val="hybridMultilevel"/>
    <w:tmpl w:val="5B728BF0"/>
    <w:lvl w:ilvl="0" w:tplc="ED1AA1F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19539B7"/>
    <w:multiLevelType w:val="hybridMultilevel"/>
    <w:tmpl w:val="B74457A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>
    <w:nsid w:val="41ED72AE"/>
    <w:multiLevelType w:val="hybridMultilevel"/>
    <w:tmpl w:val="2622541E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24E7CC9"/>
    <w:multiLevelType w:val="hybridMultilevel"/>
    <w:tmpl w:val="D482FEAA"/>
    <w:lvl w:ilvl="0" w:tplc="ED1AA1F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28E7F6A"/>
    <w:multiLevelType w:val="hybridMultilevel"/>
    <w:tmpl w:val="3878A88E"/>
    <w:lvl w:ilvl="0" w:tplc="A4B6569C">
      <w:start w:val="1"/>
      <w:numFmt w:val="decimal"/>
      <w:lvlText w:val="%1."/>
      <w:lvlJc w:val="left"/>
      <w:pPr>
        <w:ind w:left="1044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4377617D"/>
    <w:multiLevelType w:val="hybridMultilevel"/>
    <w:tmpl w:val="D482FEAA"/>
    <w:lvl w:ilvl="0" w:tplc="ED1AA1F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3E20823"/>
    <w:multiLevelType w:val="hybridMultilevel"/>
    <w:tmpl w:val="1788FB24"/>
    <w:lvl w:ilvl="0" w:tplc="ED1AA1F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4DF5BA3"/>
    <w:multiLevelType w:val="hybridMultilevel"/>
    <w:tmpl w:val="15F822CA"/>
    <w:lvl w:ilvl="0" w:tplc="ED1AA1F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4E65F86"/>
    <w:multiLevelType w:val="hybridMultilevel"/>
    <w:tmpl w:val="D482FEAA"/>
    <w:lvl w:ilvl="0" w:tplc="ED1AA1F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64B5EF9"/>
    <w:multiLevelType w:val="hybridMultilevel"/>
    <w:tmpl w:val="59EADE78"/>
    <w:lvl w:ilvl="0" w:tplc="4B3212C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66304B2"/>
    <w:multiLevelType w:val="hybridMultilevel"/>
    <w:tmpl w:val="82E4E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6810CDA"/>
    <w:multiLevelType w:val="hybridMultilevel"/>
    <w:tmpl w:val="65225B0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5">
    <w:nsid w:val="473043CC"/>
    <w:multiLevelType w:val="hybridMultilevel"/>
    <w:tmpl w:val="F772852A"/>
    <w:lvl w:ilvl="0" w:tplc="CC020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48F06E69"/>
    <w:multiLevelType w:val="hybridMultilevel"/>
    <w:tmpl w:val="F3689698"/>
    <w:lvl w:ilvl="0" w:tplc="084A5A8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A3C22CF"/>
    <w:multiLevelType w:val="hybridMultilevel"/>
    <w:tmpl w:val="73C4B556"/>
    <w:lvl w:ilvl="0" w:tplc="D2C678F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4A8812C7"/>
    <w:multiLevelType w:val="hybridMultilevel"/>
    <w:tmpl w:val="265E4A8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9">
    <w:nsid w:val="4B204880"/>
    <w:multiLevelType w:val="hybridMultilevel"/>
    <w:tmpl w:val="1FD0C158"/>
    <w:lvl w:ilvl="0" w:tplc="4058E7FC">
      <w:start w:val="1"/>
      <w:numFmt w:val="bullet"/>
      <w:lvlText w:val="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0">
    <w:nsid w:val="4B4E3187"/>
    <w:multiLevelType w:val="hybridMultilevel"/>
    <w:tmpl w:val="D482FEAA"/>
    <w:lvl w:ilvl="0" w:tplc="ED1AA1F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BC0524D"/>
    <w:multiLevelType w:val="hybridMultilevel"/>
    <w:tmpl w:val="D482FEAA"/>
    <w:lvl w:ilvl="0" w:tplc="ED1AA1F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4E15482D"/>
    <w:multiLevelType w:val="hybridMultilevel"/>
    <w:tmpl w:val="2622541E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4E7A69D9"/>
    <w:multiLevelType w:val="hybridMultilevel"/>
    <w:tmpl w:val="727A46B4"/>
    <w:lvl w:ilvl="0" w:tplc="CC020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4EA31A82"/>
    <w:multiLevelType w:val="hybridMultilevel"/>
    <w:tmpl w:val="E3CCC3F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0841944"/>
    <w:multiLevelType w:val="singleLevel"/>
    <w:tmpl w:val="BB68224A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i w:val="0"/>
      </w:rPr>
    </w:lvl>
  </w:abstractNum>
  <w:abstractNum w:abstractNumId="106">
    <w:nsid w:val="508834AA"/>
    <w:multiLevelType w:val="hybridMultilevel"/>
    <w:tmpl w:val="5B14668E"/>
    <w:lvl w:ilvl="0" w:tplc="CC020D04">
      <w:start w:val="1"/>
      <w:numFmt w:val="bullet"/>
      <w:lvlText w:val=""/>
      <w:lvlJc w:val="left"/>
      <w:pPr>
        <w:ind w:left="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07">
    <w:nsid w:val="508E221B"/>
    <w:multiLevelType w:val="hybridMultilevel"/>
    <w:tmpl w:val="4AE48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8">
    <w:nsid w:val="52693CFF"/>
    <w:multiLevelType w:val="hybridMultilevel"/>
    <w:tmpl w:val="7E2E1156"/>
    <w:lvl w:ilvl="0" w:tplc="06C400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3953694"/>
    <w:multiLevelType w:val="hybridMultilevel"/>
    <w:tmpl w:val="0C28C480"/>
    <w:lvl w:ilvl="0" w:tplc="2C9CB54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3DC61E6"/>
    <w:multiLevelType w:val="hybridMultilevel"/>
    <w:tmpl w:val="ED905C66"/>
    <w:name w:val="WW8Num243"/>
    <w:lvl w:ilvl="0" w:tplc="580C2CCA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4A75240"/>
    <w:multiLevelType w:val="hybridMultilevel"/>
    <w:tmpl w:val="E3CCC3F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6901544"/>
    <w:multiLevelType w:val="hybridMultilevel"/>
    <w:tmpl w:val="F6F4A73E"/>
    <w:lvl w:ilvl="0" w:tplc="9C7CAAE6">
      <w:start w:val="3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8FE5A5E"/>
    <w:multiLevelType w:val="hybridMultilevel"/>
    <w:tmpl w:val="5B728BF0"/>
    <w:lvl w:ilvl="0" w:tplc="ED1AA1F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A163567"/>
    <w:multiLevelType w:val="hybridMultilevel"/>
    <w:tmpl w:val="218A01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>
    <w:nsid w:val="5A4A09DC"/>
    <w:multiLevelType w:val="hybridMultilevel"/>
    <w:tmpl w:val="5B728BF0"/>
    <w:lvl w:ilvl="0" w:tplc="ED1AA1F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BCF6E6D"/>
    <w:multiLevelType w:val="hybridMultilevel"/>
    <w:tmpl w:val="1C148360"/>
    <w:lvl w:ilvl="0" w:tplc="CC020D0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7">
    <w:nsid w:val="5CEF1875"/>
    <w:multiLevelType w:val="hybridMultilevel"/>
    <w:tmpl w:val="BE9861A2"/>
    <w:lvl w:ilvl="0" w:tplc="CC020D04">
      <w:start w:val="1"/>
      <w:numFmt w:val="bullet"/>
      <w:lvlText w:val=""/>
      <w:lvlJc w:val="left"/>
      <w:pPr>
        <w:ind w:left="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18">
    <w:nsid w:val="5D332A64"/>
    <w:multiLevelType w:val="hybridMultilevel"/>
    <w:tmpl w:val="BD3069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04C0534"/>
    <w:multiLevelType w:val="hybridMultilevel"/>
    <w:tmpl w:val="D482FEAA"/>
    <w:lvl w:ilvl="0" w:tplc="ED1AA1F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0741A33"/>
    <w:multiLevelType w:val="hybridMultilevel"/>
    <w:tmpl w:val="D482FEAA"/>
    <w:lvl w:ilvl="0" w:tplc="ED1AA1F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07A6F21"/>
    <w:multiLevelType w:val="hybridMultilevel"/>
    <w:tmpl w:val="DB562D94"/>
    <w:lvl w:ilvl="0" w:tplc="ED1AA1F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2605001"/>
    <w:multiLevelType w:val="hybridMultilevel"/>
    <w:tmpl w:val="E27EAA04"/>
    <w:lvl w:ilvl="0" w:tplc="04150013">
      <w:start w:val="1"/>
      <w:numFmt w:val="upperRoman"/>
      <w:lvlText w:val="%1."/>
      <w:lvlJc w:val="right"/>
      <w:pPr>
        <w:ind w:left="420" w:hanging="360"/>
      </w:p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3">
    <w:nsid w:val="62E536D8"/>
    <w:multiLevelType w:val="hybridMultilevel"/>
    <w:tmpl w:val="1788FB24"/>
    <w:lvl w:ilvl="0" w:tplc="ED1AA1F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4572D20"/>
    <w:multiLevelType w:val="hybridMultilevel"/>
    <w:tmpl w:val="15F822CA"/>
    <w:lvl w:ilvl="0" w:tplc="ED1AA1F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48C0A25"/>
    <w:multiLevelType w:val="hybridMultilevel"/>
    <w:tmpl w:val="BBDC722C"/>
    <w:lvl w:ilvl="0" w:tplc="CC020D0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6">
    <w:nsid w:val="657335FD"/>
    <w:multiLevelType w:val="hybridMultilevel"/>
    <w:tmpl w:val="C35676F6"/>
    <w:lvl w:ilvl="0" w:tplc="BB183A30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cs="Times New Roman" w:hint="default"/>
      </w:rPr>
    </w:lvl>
    <w:lvl w:ilvl="1" w:tplc="800483CC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127">
    <w:nsid w:val="667B38A3"/>
    <w:multiLevelType w:val="hybridMultilevel"/>
    <w:tmpl w:val="1508328C"/>
    <w:lvl w:ilvl="0" w:tplc="97C62DD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89C6D9C"/>
    <w:multiLevelType w:val="hybridMultilevel"/>
    <w:tmpl w:val="8F9AA0BE"/>
    <w:lvl w:ilvl="0" w:tplc="38DE2B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>
    <w:nsid w:val="6ACA1714"/>
    <w:multiLevelType w:val="hybridMultilevel"/>
    <w:tmpl w:val="218A01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>
    <w:nsid w:val="6AEF3302"/>
    <w:multiLevelType w:val="hybridMultilevel"/>
    <w:tmpl w:val="15F822CA"/>
    <w:lvl w:ilvl="0" w:tplc="ED1AA1F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C136282"/>
    <w:multiLevelType w:val="hybridMultilevel"/>
    <w:tmpl w:val="E412488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2">
    <w:nsid w:val="6C553A81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133">
    <w:nsid w:val="6DA22715"/>
    <w:multiLevelType w:val="hybridMultilevel"/>
    <w:tmpl w:val="D482FEAA"/>
    <w:lvl w:ilvl="0" w:tplc="ED1AA1F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E2A1D1C"/>
    <w:multiLevelType w:val="hybridMultilevel"/>
    <w:tmpl w:val="DD905DF8"/>
    <w:lvl w:ilvl="0" w:tplc="822C7436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E3941D2"/>
    <w:multiLevelType w:val="hybridMultilevel"/>
    <w:tmpl w:val="95CE6B34"/>
    <w:name w:val="WW8Num52"/>
    <w:lvl w:ilvl="0" w:tplc="EACE769C">
      <w:start w:val="1"/>
      <w:numFmt w:val="lowerLetter"/>
      <w:lvlText w:val="%1)"/>
      <w:lvlJc w:val="left"/>
      <w:pPr>
        <w:tabs>
          <w:tab w:val="num" w:pos="0"/>
        </w:tabs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6E7E3789"/>
    <w:multiLevelType w:val="hybridMultilevel"/>
    <w:tmpl w:val="66E6FF5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7">
    <w:nsid w:val="70B469A1"/>
    <w:multiLevelType w:val="hybridMultilevel"/>
    <w:tmpl w:val="218A01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>
    <w:nsid w:val="71D952DD"/>
    <w:multiLevelType w:val="hybridMultilevel"/>
    <w:tmpl w:val="15F822CA"/>
    <w:lvl w:ilvl="0" w:tplc="ED1AA1F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24057DE"/>
    <w:multiLevelType w:val="hybridMultilevel"/>
    <w:tmpl w:val="32CAE148"/>
    <w:name w:val="WW8Num2422"/>
    <w:lvl w:ilvl="0" w:tplc="096CC5F6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3386DE4"/>
    <w:multiLevelType w:val="hybridMultilevel"/>
    <w:tmpl w:val="2622541E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3723B95"/>
    <w:multiLevelType w:val="hybridMultilevel"/>
    <w:tmpl w:val="F0DA6000"/>
    <w:lvl w:ilvl="0" w:tplc="90EC51A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5DD680A"/>
    <w:multiLevelType w:val="hybridMultilevel"/>
    <w:tmpl w:val="15F822CA"/>
    <w:lvl w:ilvl="0" w:tplc="ED1AA1F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763F31E2"/>
    <w:multiLevelType w:val="hybridMultilevel"/>
    <w:tmpl w:val="C1C6744A"/>
    <w:lvl w:ilvl="0" w:tplc="CC020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78A77EDA"/>
    <w:multiLevelType w:val="hybridMultilevel"/>
    <w:tmpl w:val="1788FB24"/>
    <w:lvl w:ilvl="0" w:tplc="ED1AA1F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78B33821"/>
    <w:multiLevelType w:val="hybridMultilevel"/>
    <w:tmpl w:val="9EAA8AB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6">
    <w:nsid w:val="79271872"/>
    <w:multiLevelType w:val="hybridMultilevel"/>
    <w:tmpl w:val="E0DE57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94A624F"/>
    <w:multiLevelType w:val="hybridMultilevel"/>
    <w:tmpl w:val="D4E27606"/>
    <w:lvl w:ilvl="0" w:tplc="2F423B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8">
    <w:nsid w:val="797B3D15"/>
    <w:multiLevelType w:val="hybridMultilevel"/>
    <w:tmpl w:val="A720006E"/>
    <w:lvl w:ilvl="0" w:tplc="ECB68CA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9">
    <w:nsid w:val="7B622688"/>
    <w:multiLevelType w:val="hybridMultilevel"/>
    <w:tmpl w:val="EB42D5F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0">
    <w:nsid w:val="7C1D3E03"/>
    <w:multiLevelType w:val="hybridMultilevel"/>
    <w:tmpl w:val="664AA4C4"/>
    <w:lvl w:ilvl="0" w:tplc="A030C6C4">
      <w:start w:val="8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7C504B8A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</w:abstractNum>
  <w:abstractNum w:abstractNumId="152">
    <w:nsid w:val="7CB74E39"/>
    <w:multiLevelType w:val="hybridMultilevel"/>
    <w:tmpl w:val="D482FEAA"/>
    <w:lvl w:ilvl="0" w:tplc="ED1AA1F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7CDC625A"/>
    <w:multiLevelType w:val="hybridMultilevel"/>
    <w:tmpl w:val="D15EBB86"/>
    <w:lvl w:ilvl="0" w:tplc="CC020D0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4">
    <w:nsid w:val="7EB70070"/>
    <w:multiLevelType w:val="hybridMultilevel"/>
    <w:tmpl w:val="1788FB24"/>
    <w:lvl w:ilvl="0" w:tplc="ED1AA1F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7FF24A01"/>
    <w:multiLevelType w:val="hybridMultilevel"/>
    <w:tmpl w:val="15F822CA"/>
    <w:lvl w:ilvl="0" w:tplc="ED1AA1F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9"/>
  </w:num>
  <w:num w:numId="6">
    <w:abstractNumId w:val="10"/>
  </w:num>
  <w:num w:numId="7">
    <w:abstractNumId w:val="11"/>
  </w:num>
  <w:num w:numId="8">
    <w:abstractNumId w:val="13"/>
  </w:num>
  <w:num w:numId="9">
    <w:abstractNumId w:val="18"/>
  </w:num>
  <w:num w:numId="10">
    <w:abstractNumId w:val="151"/>
  </w:num>
  <w:num w:numId="11">
    <w:abstractNumId w:val="122"/>
  </w:num>
  <w:num w:numId="12">
    <w:abstractNumId w:val="145"/>
  </w:num>
  <w:num w:numId="13">
    <w:abstractNumId w:val="94"/>
  </w:num>
  <w:num w:numId="14">
    <w:abstractNumId w:val="96"/>
  </w:num>
  <w:num w:numId="15">
    <w:abstractNumId w:val="17"/>
  </w:num>
  <w:num w:numId="16">
    <w:abstractNumId w:val="149"/>
  </w:num>
  <w:num w:numId="17">
    <w:abstractNumId w:val="32"/>
  </w:num>
  <w:num w:numId="18">
    <w:abstractNumId w:val="126"/>
  </w:num>
  <w:num w:numId="19">
    <w:abstractNumId w:val="147"/>
  </w:num>
  <w:num w:numId="20">
    <w:abstractNumId w:val="29"/>
  </w:num>
  <w:num w:numId="21">
    <w:abstractNumId w:val="79"/>
  </w:num>
  <w:num w:numId="22">
    <w:abstractNumId w:val="74"/>
  </w:num>
  <w:num w:numId="23">
    <w:abstractNumId w:val="84"/>
  </w:num>
  <w:num w:numId="24">
    <w:abstractNumId w:val="125"/>
  </w:num>
  <w:num w:numId="25">
    <w:abstractNumId w:val="24"/>
  </w:num>
  <w:num w:numId="26">
    <w:abstractNumId w:val="20"/>
  </w:num>
  <w:num w:numId="27">
    <w:abstractNumId w:val="104"/>
  </w:num>
  <w:num w:numId="28">
    <w:abstractNumId w:val="16"/>
  </w:num>
  <w:num w:numId="29">
    <w:abstractNumId w:val="111"/>
  </w:num>
  <w:num w:numId="30">
    <w:abstractNumId w:val="49"/>
  </w:num>
  <w:num w:numId="31">
    <w:abstractNumId w:val="43"/>
  </w:num>
  <w:num w:numId="32">
    <w:abstractNumId w:val="19"/>
  </w:num>
  <w:num w:numId="33">
    <w:abstractNumId w:val="95"/>
  </w:num>
  <w:num w:numId="34">
    <w:abstractNumId w:val="28"/>
  </w:num>
  <w:num w:numId="35">
    <w:abstractNumId w:val="39"/>
  </w:num>
  <w:num w:numId="36">
    <w:abstractNumId w:val="42"/>
  </w:num>
  <w:num w:numId="37">
    <w:abstractNumId w:val="55"/>
  </w:num>
  <w:num w:numId="38">
    <w:abstractNumId w:val="103"/>
  </w:num>
  <w:num w:numId="39">
    <w:abstractNumId w:val="142"/>
  </w:num>
  <w:num w:numId="40">
    <w:abstractNumId w:val="117"/>
  </w:num>
  <w:num w:numId="41">
    <w:abstractNumId w:val="40"/>
  </w:num>
  <w:num w:numId="42">
    <w:abstractNumId w:val="81"/>
  </w:num>
  <w:num w:numId="43">
    <w:abstractNumId w:val="155"/>
  </w:num>
  <w:num w:numId="44">
    <w:abstractNumId w:val="44"/>
  </w:num>
  <w:num w:numId="45">
    <w:abstractNumId w:val="130"/>
  </w:num>
  <w:num w:numId="46">
    <w:abstractNumId w:val="106"/>
  </w:num>
  <w:num w:numId="47">
    <w:abstractNumId w:val="90"/>
  </w:num>
  <w:num w:numId="48">
    <w:abstractNumId w:val="27"/>
  </w:num>
  <w:num w:numId="49">
    <w:abstractNumId w:val="21"/>
  </w:num>
  <w:num w:numId="50">
    <w:abstractNumId w:val="83"/>
  </w:num>
  <w:num w:numId="51">
    <w:abstractNumId w:val="86"/>
  </w:num>
  <w:num w:numId="52">
    <w:abstractNumId w:val="67"/>
  </w:num>
  <w:num w:numId="53">
    <w:abstractNumId w:val="115"/>
  </w:num>
  <w:num w:numId="54">
    <w:abstractNumId w:val="124"/>
  </w:num>
  <w:num w:numId="55">
    <w:abstractNumId w:val="133"/>
  </w:num>
  <w:num w:numId="56">
    <w:abstractNumId w:val="138"/>
  </w:num>
  <w:num w:numId="57">
    <w:abstractNumId w:val="102"/>
  </w:num>
  <w:num w:numId="58">
    <w:abstractNumId w:val="6"/>
  </w:num>
  <w:num w:numId="59">
    <w:abstractNumId w:val="109"/>
  </w:num>
  <w:num w:numId="60">
    <w:abstractNumId w:val="59"/>
  </w:num>
  <w:num w:numId="61">
    <w:abstractNumId w:val="132"/>
  </w:num>
  <w:num w:numId="62">
    <w:abstractNumId w:val="80"/>
  </w:num>
  <w:num w:numId="63">
    <w:abstractNumId w:val="64"/>
  </w:num>
  <w:num w:numId="64">
    <w:abstractNumId w:val="51"/>
  </w:num>
  <w:num w:numId="65">
    <w:abstractNumId w:val="52"/>
  </w:num>
  <w:num w:numId="66">
    <w:abstractNumId w:val="119"/>
  </w:num>
  <w:num w:numId="67">
    <w:abstractNumId w:val="113"/>
  </w:num>
  <w:num w:numId="68">
    <w:abstractNumId w:val="89"/>
  </w:num>
  <w:num w:numId="69">
    <w:abstractNumId w:val="82"/>
  </w:num>
  <w:num w:numId="70">
    <w:abstractNumId w:val="54"/>
  </w:num>
  <w:num w:numId="71">
    <w:abstractNumId w:val="114"/>
  </w:num>
  <w:num w:numId="72">
    <w:abstractNumId w:val="97"/>
  </w:num>
  <w:num w:numId="73">
    <w:abstractNumId w:val="137"/>
  </w:num>
  <w:num w:numId="74">
    <w:abstractNumId w:val="129"/>
  </w:num>
  <w:num w:numId="75">
    <w:abstractNumId w:val="47"/>
  </w:num>
  <w:num w:numId="76">
    <w:abstractNumId w:val="146"/>
  </w:num>
  <w:num w:numId="77">
    <w:abstractNumId w:val="22"/>
  </w:num>
  <w:num w:numId="78">
    <w:abstractNumId w:val="25"/>
  </w:num>
  <w:num w:numId="79">
    <w:abstractNumId w:val="70"/>
  </w:num>
  <w:num w:numId="80">
    <w:abstractNumId w:val="53"/>
  </w:num>
  <w:num w:numId="81">
    <w:abstractNumId w:val="85"/>
  </w:num>
  <w:num w:numId="82">
    <w:abstractNumId w:val="112"/>
  </w:num>
  <w:num w:numId="83">
    <w:abstractNumId w:val="140"/>
  </w:num>
  <w:num w:numId="84">
    <w:abstractNumId w:val="50"/>
  </w:num>
  <w:num w:numId="85">
    <w:abstractNumId w:val="15"/>
  </w:num>
  <w:num w:numId="86">
    <w:abstractNumId w:val="63"/>
  </w:num>
  <w:num w:numId="87">
    <w:abstractNumId w:val="120"/>
  </w:num>
  <w:num w:numId="88">
    <w:abstractNumId w:val="121"/>
  </w:num>
  <w:num w:numId="89">
    <w:abstractNumId w:val="152"/>
  </w:num>
  <w:num w:numId="90">
    <w:abstractNumId w:val="123"/>
  </w:num>
  <w:num w:numId="91">
    <w:abstractNumId w:val="154"/>
  </w:num>
  <w:num w:numId="92">
    <w:abstractNumId w:val="60"/>
  </w:num>
  <w:num w:numId="93">
    <w:abstractNumId w:val="30"/>
  </w:num>
  <w:num w:numId="94">
    <w:abstractNumId w:val="62"/>
  </w:num>
  <w:num w:numId="95">
    <w:abstractNumId w:val="144"/>
  </w:num>
  <w:num w:numId="96">
    <w:abstractNumId w:val="91"/>
  </w:num>
  <w:num w:numId="97">
    <w:abstractNumId w:val="92"/>
  </w:num>
  <w:num w:numId="98">
    <w:abstractNumId w:val="73"/>
  </w:num>
  <w:num w:numId="99">
    <w:abstractNumId w:val="38"/>
  </w:num>
  <w:num w:numId="100">
    <w:abstractNumId w:val="128"/>
  </w:num>
  <w:num w:numId="101">
    <w:abstractNumId w:val="148"/>
  </w:num>
  <w:num w:numId="102">
    <w:abstractNumId w:val="72"/>
  </w:num>
  <w:num w:numId="103">
    <w:abstractNumId w:val="127"/>
  </w:num>
  <w:num w:numId="104">
    <w:abstractNumId w:val="77"/>
  </w:num>
  <w:num w:numId="105">
    <w:abstractNumId w:val="37"/>
  </w:num>
  <w:num w:numId="106">
    <w:abstractNumId w:val="57"/>
  </w:num>
  <w:num w:numId="107">
    <w:abstractNumId w:val="87"/>
  </w:num>
  <w:num w:numId="108">
    <w:abstractNumId w:val="31"/>
  </w:num>
  <w:num w:numId="109">
    <w:abstractNumId w:val="71"/>
  </w:num>
  <w:num w:numId="110">
    <w:abstractNumId w:val="93"/>
  </w:num>
  <w:num w:numId="111">
    <w:abstractNumId w:val="107"/>
  </w:num>
  <w:num w:numId="112">
    <w:abstractNumId w:val="118"/>
  </w:num>
  <w:num w:numId="113">
    <w:abstractNumId w:val="69"/>
  </w:num>
  <w:num w:numId="114">
    <w:abstractNumId w:val="46"/>
  </w:num>
  <w:num w:numId="115">
    <w:abstractNumId w:val="68"/>
  </w:num>
  <w:num w:numId="116">
    <w:abstractNumId w:val="34"/>
  </w:num>
  <w:num w:numId="117">
    <w:abstractNumId w:val="45"/>
  </w:num>
  <w:num w:numId="118">
    <w:abstractNumId w:val="61"/>
  </w:num>
  <w:num w:numId="119">
    <w:abstractNumId w:val="23"/>
  </w:num>
  <w:num w:numId="120">
    <w:abstractNumId w:val="136"/>
  </w:num>
  <w:num w:numId="121">
    <w:abstractNumId w:val="35"/>
  </w:num>
  <w:num w:numId="122">
    <w:abstractNumId w:val="58"/>
  </w:num>
  <w:num w:numId="123">
    <w:abstractNumId w:val="153"/>
  </w:num>
  <w:num w:numId="124">
    <w:abstractNumId w:val="75"/>
  </w:num>
  <w:num w:numId="125">
    <w:abstractNumId w:val="65"/>
  </w:num>
  <w:num w:numId="126">
    <w:abstractNumId w:val="99"/>
  </w:num>
  <w:num w:numId="127">
    <w:abstractNumId w:val="131"/>
  </w:num>
  <w:num w:numId="128">
    <w:abstractNumId w:val="66"/>
  </w:num>
  <w:num w:numId="129">
    <w:abstractNumId w:val="101"/>
  </w:num>
  <w:num w:numId="130">
    <w:abstractNumId w:val="100"/>
  </w:num>
  <w:num w:numId="131">
    <w:abstractNumId w:val="88"/>
  </w:num>
  <w:num w:numId="132">
    <w:abstractNumId w:val="48"/>
  </w:num>
  <w:num w:numId="133">
    <w:abstractNumId w:val="56"/>
  </w:num>
  <w:num w:numId="134">
    <w:abstractNumId w:val="141"/>
  </w:num>
  <w:num w:numId="135">
    <w:abstractNumId w:val="41"/>
  </w:num>
  <w:num w:numId="136">
    <w:abstractNumId w:val="98"/>
  </w:num>
  <w:num w:numId="137">
    <w:abstractNumId w:val="36"/>
  </w:num>
  <w:num w:numId="138">
    <w:abstractNumId w:val="150"/>
  </w:num>
  <w:num w:numId="139">
    <w:abstractNumId w:val="26"/>
  </w:num>
  <w:num w:numId="140">
    <w:abstractNumId w:val="143"/>
  </w:num>
  <w:num w:numId="141">
    <w:abstractNumId w:val="78"/>
  </w:num>
  <w:num w:numId="142">
    <w:abstractNumId w:val="33"/>
  </w:num>
  <w:num w:numId="143">
    <w:abstractNumId w:val="105"/>
  </w:num>
  <w:num w:numId="144">
    <w:abstractNumId w:val="134"/>
  </w:num>
  <w:num w:numId="145">
    <w:abstractNumId w:val="116"/>
  </w:num>
  <w:num w:numId="146">
    <w:abstractNumId w:val="108"/>
  </w:num>
  <w:numIdMacAtCleanup w:val="1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89121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1C3339"/>
    <w:rsid w:val="00000925"/>
    <w:rsid w:val="00002735"/>
    <w:rsid w:val="00002752"/>
    <w:rsid w:val="00002F95"/>
    <w:rsid w:val="00003C94"/>
    <w:rsid w:val="00003D45"/>
    <w:rsid w:val="000054C3"/>
    <w:rsid w:val="00005E30"/>
    <w:rsid w:val="00006BEF"/>
    <w:rsid w:val="00011F98"/>
    <w:rsid w:val="000136E4"/>
    <w:rsid w:val="000174EB"/>
    <w:rsid w:val="0002245F"/>
    <w:rsid w:val="00024E48"/>
    <w:rsid w:val="00027F43"/>
    <w:rsid w:val="00030007"/>
    <w:rsid w:val="000301C4"/>
    <w:rsid w:val="0004313F"/>
    <w:rsid w:val="00046578"/>
    <w:rsid w:val="00051B2B"/>
    <w:rsid w:val="00053CF4"/>
    <w:rsid w:val="00056F94"/>
    <w:rsid w:val="000576F8"/>
    <w:rsid w:val="00060486"/>
    <w:rsid w:val="0006117B"/>
    <w:rsid w:val="00065079"/>
    <w:rsid w:val="00067F70"/>
    <w:rsid w:val="00072579"/>
    <w:rsid w:val="00073273"/>
    <w:rsid w:val="000742AD"/>
    <w:rsid w:val="000742E3"/>
    <w:rsid w:val="00077545"/>
    <w:rsid w:val="00077E48"/>
    <w:rsid w:val="00080CFF"/>
    <w:rsid w:val="00083B3E"/>
    <w:rsid w:val="00086534"/>
    <w:rsid w:val="00087DA6"/>
    <w:rsid w:val="0009035F"/>
    <w:rsid w:val="00090AAA"/>
    <w:rsid w:val="00094580"/>
    <w:rsid w:val="00097F0D"/>
    <w:rsid w:val="000A06B1"/>
    <w:rsid w:val="000A0AE5"/>
    <w:rsid w:val="000A4EB4"/>
    <w:rsid w:val="000B18CC"/>
    <w:rsid w:val="000B38A3"/>
    <w:rsid w:val="000B4E7B"/>
    <w:rsid w:val="000C1F61"/>
    <w:rsid w:val="000C20BB"/>
    <w:rsid w:val="000C4CFC"/>
    <w:rsid w:val="000C4EE0"/>
    <w:rsid w:val="000C733A"/>
    <w:rsid w:val="000C7BF9"/>
    <w:rsid w:val="000D3DFE"/>
    <w:rsid w:val="000D46A1"/>
    <w:rsid w:val="000E41ED"/>
    <w:rsid w:val="000F18FA"/>
    <w:rsid w:val="000F2B9F"/>
    <w:rsid w:val="000F2E82"/>
    <w:rsid w:val="000F5CE3"/>
    <w:rsid w:val="000F6153"/>
    <w:rsid w:val="001042AD"/>
    <w:rsid w:val="00106B8C"/>
    <w:rsid w:val="00107CDC"/>
    <w:rsid w:val="00111620"/>
    <w:rsid w:val="001135EC"/>
    <w:rsid w:val="00121549"/>
    <w:rsid w:val="001246ED"/>
    <w:rsid w:val="00125737"/>
    <w:rsid w:val="0012730C"/>
    <w:rsid w:val="00130C95"/>
    <w:rsid w:val="00131AA0"/>
    <w:rsid w:val="001342D3"/>
    <w:rsid w:val="001344AC"/>
    <w:rsid w:val="00142290"/>
    <w:rsid w:val="001440E6"/>
    <w:rsid w:val="00151E64"/>
    <w:rsid w:val="00153234"/>
    <w:rsid w:val="001532E7"/>
    <w:rsid w:val="00156DBB"/>
    <w:rsid w:val="00156ECA"/>
    <w:rsid w:val="00157102"/>
    <w:rsid w:val="001627D2"/>
    <w:rsid w:val="00162EAD"/>
    <w:rsid w:val="00175C11"/>
    <w:rsid w:val="001819F6"/>
    <w:rsid w:val="00181E6B"/>
    <w:rsid w:val="0018268F"/>
    <w:rsid w:val="00184D12"/>
    <w:rsid w:val="001920EF"/>
    <w:rsid w:val="0019238E"/>
    <w:rsid w:val="00193770"/>
    <w:rsid w:val="001A3236"/>
    <w:rsid w:val="001A4D8A"/>
    <w:rsid w:val="001B1698"/>
    <w:rsid w:val="001B2FD7"/>
    <w:rsid w:val="001B5612"/>
    <w:rsid w:val="001B68FA"/>
    <w:rsid w:val="001C3339"/>
    <w:rsid w:val="001C483A"/>
    <w:rsid w:val="001C5D43"/>
    <w:rsid w:val="001C6C49"/>
    <w:rsid w:val="001C6F60"/>
    <w:rsid w:val="001D046C"/>
    <w:rsid w:val="001D3787"/>
    <w:rsid w:val="001D6BD9"/>
    <w:rsid w:val="001E135B"/>
    <w:rsid w:val="001F0357"/>
    <w:rsid w:val="001F36AB"/>
    <w:rsid w:val="001F500D"/>
    <w:rsid w:val="001F50E9"/>
    <w:rsid w:val="001F68BD"/>
    <w:rsid w:val="001F6D10"/>
    <w:rsid w:val="001F792C"/>
    <w:rsid w:val="001F7A9A"/>
    <w:rsid w:val="00201159"/>
    <w:rsid w:val="002030F0"/>
    <w:rsid w:val="00204CD3"/>
    <w:rsid w:val="002063F4"/>
    <w:rsid w:val="002067A1"/>
    <w:rsid w:val="002102C4"/>
    <w:rsid w:val="0021111A"/>
    <w:rsid w:val="00211C76"/>
    <w:rsid w:val="00211CF8"/>
    <w:rsid w:val="00215C79"/>
    <w:rsid w:val="002177E4"/>
    <w:rsid w:val="0022249A"/>
    <w:rsid w:val="00227965"/>
    <w:rsid w:val="00232FCC"/>
    <w:rsid w:val="00233005"/>
    <w:rsid w:val="00235CBE"/>
    <w:rsid w:val="0024720A"/>
    <w:rsid w:val="0024751C"/>
    <w:rsid w:val="00254A48"/>
    <w:rsid w:val="002563BD"/>
    <w:rsid w:val="00264864"/>
    <w:rsid w:val="00272990"/>
    <w:rsid w:val="00280A08"/>
    <w:rsid w:val="00290234"/>
    <w:rsid w:val="00295078"/>
    <w:rsid w:val="00295593"/>
    <w:rsid w:val="002958CC"/>
    <w:rsid w:val="002A007A"/>
    <w:rsid w:val="002A0D6B"/>
    <w:rsid w:val="002A4A1A"/>
    <w:rsid w:val="002A4CDE"/>
    <w:rsid w:val="002A7D32"/>
    <w:rsid w:val="002B100C"/>
    <w:rsid w:val="002B7898"/>
    <w:rsid w:val="002B7B6C"/>
    <w:rsid w:val="002C77A8"/>
    <w:rsid w:val="002D1DF0"/>
    <w:rsid w:val="002D5559"/>
    <w:rsid w:val="002D57FE"/>
    <w:rsid w:val="002D64C3"/>
    <w:rsid w:val="002E0F61"/>
    <w:rsid w:val="002E169E"/>
    <w:rsid w:val="002E3481"/>
    <w:rsid w:val="002E782D"/>
    <w:rsid w:val="002F0590"/>
    <w:rsid w:val="002F4177"/>
    <w:rsid w:val="002F5A48"/>
    <w:rsid w:val="00302049"/>
    <w:rsid w:val="00306313"/>
    <w:rsid w:val="00307873"/>
    <w:rsid w:val="003116D0"/>
    <w:rsid w:val="003146ED"/>
    <w:rsid w:val="00320651"/>
    <w:rsid w:val="00324766"/>
    <w:rsid w:val="00330431"/>
    <w:rsid w:val="00330F02"/>
    <w:rsid w:val="00332EA3"/>
    <w:rsid w:val="00334F33"/>
    <w:rsid w:val="00335CA8"/>
    <w:rsid w:val="00340086"/>
    <w:rsid w:val="0034229F"/>
    <w:rsid w:val="00342912"/>
    <w:rsid w:val="0034503B"/>
    <w:rsid w:val="00346F7E"/>
    <w:rsid w:val="0035622F"/>
    <w:rsid w:val="003571BE"/>
    <w:rsid w:val="00360193"/>
    <w:rsid w:val="0036237F"/>
    <w:rsid w:val="003647F5"/>
    <w:rsid w:val="00366F86"/>
    <w:rsid w:val="00367C25"/>
    <w:rsid w:val="00370305"/>
    <w:rsid w:val="00373D3F"/>
    <w:rsid w:val="0037443A"/>
    <w:rsid w:val="00377B76"/>
    <w:rsid w:val="0038126B"/>
    <w:rsid w:val="00385122"/>
    <w:rsid w:val="00386DE6"/>
    <w:rsid w:val="00394047"/>
    <w:rsid w:val="003A48FB"/>
    <w:rsid w:val="003A5164"/>
    <w:rsid w:val="003B0AB4"/>
    <w:rsid w:val="003B1701"/>
    <w:rsid w:val="003B3EFF"/>
    <w:rsid w:val="003B55AE"/>
    <w:rsid w:val="003B6C40"/>
    <w:rsid w:val="003C023D"/>
    <w:rsid w:val="003C654C"/>
    <w:rsid w:val="003C6753"/>
    <w:rsid w:val="003C6791"/>
    <w:rsid w:val="003D08AA"/>
    <w:rsid w:val="003D0DD3"/>
    <w:rsid w:val="003D15E5"/>
    <w:rsid w:val="003D2859"/>
    <w:rsid w:val="003D291B"/>
    <w:rsid w:val="003D3EFA"/>
    <w:rsid w:val="003D5469"/>
    <w:rsid w:val="003E0371"/>
    <w:rsid w:val="003E1D11"/>
    <w:rsid w:val="003E33C0"/>
    <w:rsid w:val="00400BDF"/>
    <w:rsid w:val="00403A63"/>
    <w:rsid w:val="00404CF4"/>
    <w:rsid w:val="0040698A"/>
    <w:rsid w:val="00421C1C"/>
    <w:rsid w:val="00423CCD"/>
    <w:rsid w:val="00430B59"/>
    <w:rsid w:val="00436E37"/>
    <w:rsid w:val="004430C6"/>
    <w:rsid w:val="0044789C"/>
    <w:rsid w:val="004502E3"/>
    <w:rsid w:val="0045253C"/>
    <w:rsid w:val="0045372F"/>
    <w:rsid w:val="0045412C"/>
    <w:rsid w:val="00454558"/>
    <w:rsid w:val="00456604"/>
    <w:rsid w:val="004569BF"/>
    <w:rsid w:val="00457797"/>
    <w:rsid w:val="004646E6"/>
    <w:rsid w:val="00466505"/>
    <w:rsid w:val="00476D7A"/>
    <w:rsid w:val="004817C8"/>
    <w:rsid w:val="0048271D"/>
    <w:rsid w:val="00484C59"/>
    <w:rsid w:val="004866AB"/>
    <w:rsid w:val="00490510"/>
    <w:rsid w:val="004915FE"/>
    <w:rsid w:val="00493559"/>
    <w:rsid w:val="00494185"/>
    <w:rsid w:val="004964CA"/>
    <w:rsid w:val="00497AAF"/>
    <w:rsid w:val="004A0520"/>
    <w:rsid w:val="004A09E8"/>
    <w:rsid w:val="004A6C67"/>
    <w:rsid w:val="004B10B5"/>
    <w:rsid w:val="004B2614"/>
    <w:rsid w:val="004B2F07"/>
    <w:rsid w:val="004B6338"/>
    <w:rsid w:val="004C052C"/>
    <w:rsid w:val="004C0BD7"/>
    <w:rsid w:val="004C2707"/>
    <w:rsid w:val="004C6AD4"/>
    <w:rsid w:val="004D23B5"/>
    <w:rsid w:val="004D6A87"/>
    <w:rsid w:val="004E3828"/>
    <w:rsid w:val="004E7713"/>
    <w:rsid w:val="004F1284"/>
    <w:rsid w:val="004F1461"/>
    <w:rsid w:val="00500C7E"/>
    <w:rsid w:val="005028E4"/>
    <w:rsid w:val="00503171"/>
    <w:rsid w:val="00503AD7"/>
    <w:rsid w:val="00505869"/>
    <w:rsid w:val="005062BA"/>
    <w:rsid w:val="00510387"/>
    <w:rsid w:val="00511BE5"/>
    <w:rsid w:val="0051253B"/>
    <w:rsid w:val="00520410"/>
    <w:rsid w:val="00521D00"/>
    <w:rsid w:val="005222EC"/>
    <w:rsid w:val="005228E7"/>
    <w:rsid w:val="00524887"/>
    <w:rsid w:val="00527B56"/>
    <w:rsid w:val="00527EC3"/>
    <w:rsid w:val="00530A4C"/>
    <w:rsid w:val="00532DFF"/>
    <w:rsid w:val="005340D0"/>
    <w:rsid w:val="00536667"/>
    <w:rsid w:val="0054353C"/>
    <w:rsid w:val="005457B9"/>
    <w:rsid w:val="005459DA"/>
    <w:rsid w:val="005550ED"/>
    <w:rsid w:val="00555E3D"/>
    <w:rsid w:val="00557ECF"/>
    <w:rsid w:val="005618ED"/>
    <w:rsid w:val="00565F07"/>
    <w:rsid w:val="005661D0"/>
    <w:rsid w:val="00566EE1"/>
    <w:rsid w:val="00567FB6"/>
    <w:rsid w:val="005700CF"/>
    <w:rsid w:val="0057078D"/>
    <w:rsid w:val="00572B88"/>
    <w:rsid w:val="005760CF"/>
    <w:rsid w:val="00576D8D"/>
    <w:rsid w:val="00580422"/>
    <w:rsid w:val="00580D08"/>
    <w:rsid w:val="0058454B"/>
    <w:rsid w:val="00593BD6"/>
    <w:rsid w:val="0059524E"/>
    <w:rsid w:val="00595BF1"/>
    <w:rsid w:val="00595E63"/>
    <w:rsid w:val="00597C37"/>
    <w:rsid w:val="005A02EF"/>
    <w:rsid w:val="005A5334"/>
    <w:rsid w:val="005B24CA"/>
    <w:rsid w:val="005B24D5"/>
    <w:rsid w:val="005C1323"/>
    <w:rsid w:val="005C4536"/>
    <w:rsid w:val="005C5D6F"/>
    <w:rsid w:val="005C7903"/>
    <w:rsid w:val="005D1808"/>
    <w:rsid w:val="005D24DE"/>
    <w:rsid w:val="005D6B1A"/>
    <w:rsid w:val="005E0DFE"/>
    <w:rsid w:val="005E36CF"/>
    <w:rsid w:val="005E5869"/>
    <w:rsid w:val="005E63EA"/>
    <w:rsid w:val="005F1229"/>
    <w:rsid w:val="005F6B59"/>
    <w:rsid w:val="00604760"/>
    <w:rsid w:val="00615358"/>
    <w:rsid w:val="00616016"/>
    <w:rsid w:val="0061673A"/>
    <w:rsid w:val="00617454"/>
    <w:rsid w:val="00622521"/>
    <w:rsid w:val="00622F49"/>
    <w:rsid w:val="00637641"/>
    <w:rsid w:val="006407B3"/>
    <w:rsid w:val="00644FB3"/>
    <w:rsid w:val="00646831"/>
    <w:rsid w:val="00646C98"/>
    <w:rsid w:val="00651542"/>
    <w:rsid w:val="0066435D"/>
    <w:rsid w:val="00666EE0"/>
    <w:rsid w:val="006671CC"/>
    <w:rsid w:val="006716F8"/>
    <w:rsid w:val="0067262C"/>
    <w:rsid w:val="0067372F"/>
    <w:rsid w:val="0067484B"/>
    <w:rsid w:val="0068365F"/>
    <w:rsid w:val="006858C2"/>
    <w:rsid w:val="0069225B"/>
    <w:rsid w:val="0069453B"/>
    <w:rsid w:val="00695BD2"/>
    <w:rsid w:val="0069632F"/>
    <w:rsid w:val="00697507"/>
    <w:rsid w:val="00697DBA"/>
    <w:rsid w:val="006A045F"/>
    <w:rsid w:val="006A0C3A"/>
    <w:rsid w:val="006A178E"/>
    <w:rsid w:val="006A79F2"/>
    <w:rsid w:val="006A7E6F"/>
    <w:rsid w:val="006A7F77"/>
    <w:rsid w:val="006B0320"/>
    <w:rsid w:val="006B17D9"/>
    <w:rsid w:val="006B2BB4"/>
    <w:rsid w:val="006B3429"/>
    <w:rsid w:val="006B6462"/>
    <w:rsid w:val="006C2A8F"/>
    <w:rsid w:val="006C5B03"/>
    <w:rsid w:val="006C65CE"/>
    <w:rsid w:val="006D2724"/>
    <w:rsid w:val="006D6906"/>
    <w:rsid w:val="006E14A8"/>
    <w:rsid w:val="006E231D"/>
    <w:rsid w:val="006E6C85"/>
    <w:rsid w:val="006F51BB"/>
    <w:rsid w:val="006F532E"/>
    <w:rsid w:val="007005A3"/>
    <w:rsid w:val="00703C54"/>
    <w:rsid w:val="00703CD0"/>
    <w:rsid w:val="00703DE2"/>
    <w:rsid w:val="007055BD"/>
    <w:rsid w:val="0070711A"/>
    <w:rsid w:val="007076A9"/>
    <w:rsid w:val="00717A17"/>
    <w:rsid w:val="00720884"/>
    <w:rsid w:val="00720D5C"/>
    <w:rsid w:val="00723250"/>
    <w:rsid w:val="0072359E"/>
    <w:rsid w:val="0072368D"/>
    <w:rsid w:val="00723D75"/>
    <w:rsid w:val="00725A90"/>
    <w:rsid w:val="00726DBF"/>
    <w:rsid w:val="0073055D"/>
    <w:rsid w:val="00734E3F"/>
    <w:rsid w:val="00735F72"/>
    <w:rsid w:val="00742957"/>
    <w:rsid w:val="00745465"/>
    <w:rsid w:val="007454A8"/>
    <w:rsid w:val="00745F35"/>
    <w:rsid w:val="007479C7"/>
    <w:rsid w:val="00750875"/>
    <w:rsid w:val="00755B84"/>
    <w:rsid w:val="007560A7"/>
    <w:rsid w:val="00773C3A"/>
    <w:rsid w:val="007806E6"/>
    <w:rsid w:val="00782854"/>
    <w:rsid w:val="007829BB"/>
    <w:rsid w:val="00785076"/>
    <w:rsid w:val="007903B9"/>
    <w:rsid w:val="00790B86"/>
    <w:rsid w:val="00791A3C"/>
    <w:rsid w:val="00792DB4"/>
    <w:rsid w:val="007931C4"/>
    <w:rsid w:val="007A158F"/>
    <w:rsid w:val="007A2F02"/>
    <w:rsid w:val="007A527A"/>
    <w:rsid w:val="007A52DA"/>
    <w:rsid w:val="007A6827"/>
    <w:rsid w:val="007B1BE3"/>
    <w:rsid w:val="007B22D3"/>
    <w:rsid w:val="007B3846"/>
    <w:rsid w:val="007B3A7F"/>
    <w:rsid w:val="007B4BB7"/>
    <w:rsid w:val="007B5E76"/>
    <w:rsid w:val="007B5F99"/>
    <w:rsid w:val="007C2539"/>
    <w:rsid w:val="007C5485"/>
    <w:rsid w:val="007C6F9B"/>
    <w:rsid w:val="007C7AF6"/>
    <w:rsid w:val="007D41C9"/>
    <w:rsid w:val="007D4827"/>
    <w:rsid w:val="007E0E5B"/>
    <w:rsid w:val="007E2EDB"/>
    <w:rsid w:val="007E4AAA"/>
    <w:rsid w:val="007F1CA3"/>
    <w:rsid w:val="007F2205"/>
    <w:rsid w:val="007F242C"/>
    <w:rsid w:val="007F2825"/>
    <w:rsid w:val="007F3BB8"/>
    <w:rsid w:val="007F54EE"/>
    <w:rsid w:val="007F7A16"/>
    <w:rsid w:val="00802D3C"/>
    <w:rsid w:val="00803DC9"/>
    <w:rsid w:val="00806C52"/>
    <w:rsid w:val="00810760"/>
    <w:rsid w:val="008166F2"/>
    <w:rsid w:val="0082099B"/>
    <w:rsid w:val="008217A7"/>
    <w:rsid w:val="00821DC6"/>
    <w:rsid w:val="008224EF"/>
    <w:rsid w:val="008264CF"/>
    <w:rsid w:val="0082714F"/>
    <w:rsid w:val="008321B0"/>
    <w:rsid w:val="00833FBC"/>
    <w:rsid w:val="00834194"/>
    <w:rsid w:val="00841D3D"/>
    <w:rsid w:val="00843054"/>
    <w:rsid w:val="00843E83"/>
    <w:rsid w:val="008442BB"/>
    <w:rsid w:val="008449B9"/>
    <w:rsid w:val="0085184A"/>
    <w:rsid w:val="008550D0"/>
    <w:rsid w:val="0085596D"/>
    <w:rsid w:val="00856C19"/>
    <w:rsid w:val="0085728E"/>
    <w:rsid w:val="00860FC0"/>
    <w:rsid w:val="00861D80"/>
    <w:rsid w:val="00862C12"/>
    <w:rsid w:val="00864575"/>
    <w:rsid w:val="008666C9"/>
    <w:rsid w:val="008667C6"/>
    <w:rsid w:val="008723D2"/>
    <w:rsid w:val="0087556F"/>
    <w:rsid w:val="00875C64"/>
    <w:rsid w:val="00883DA6"/>
    <w:rsid w:val="0088747A"/>
    <w:rsid w:val="0089053B"/>
    <w:rsid w:val="00892282"/>
    <w:rsid w:val="00892A0D"/>
    <w:rsid w:val="00892A84"/>
    <w:rsid w:val="00897D26"/>
    <w:rsid w:val="008A5159"/>
    <w:rsid w:val="008A5C2B"/>
    <w:rsid w:val="008B3C6D"/>
    <w:rsid w:val="008B487D"/>
    <w:rsid w:val="008B6F2C"/>
    <w:rsid w:val="008C136A"/>
    <w:rsid w:val="008C4F72"/>
    <w:rsid w:val="008C5B5B"/>
    <w:rsid w:val="008C6A47"/>
    <w:rsid w:val="008D31C6"/>
    <w:rsid w:val="008D34AD"/>
    <w:rsid w:val="008D5B09"/>
    <w:rsid w:val="008E09FE"/>
    <w:rsid w:val="008E0E2C"/>
    <w:rsid w:val="008E3C9D"/>
    <w:rsid w:val="008F1A73"/>
    <w:rsid w:val="008F5AEB"/>
    <w:rsid w:val="008F75E2"/>
    <w:rsid w:val="009014D4"/>
    <w:rsid w:val="009028B3"/>
    <w:rsid w:val="00902FC6"/>
    <w:rsid w:val="00904D33"/>
    <w:rsid w:val="0090590D"/>
    <w:rsid w:val="0090773B"/>
    <w:rsid w:val="00913329"/>
    <w:rsid w:val="009146C6"/>
    <w:rsid w:val="00914F12"/>
    <w:rsid w:val="00915478"/>
    <w:rsid w:val="009169FE"/>
    <w:rsid w:val="00923365"/>
    <w:rsid w:val="00925034"/>
    <w:rsid w:val="0092522A"/>
    <w:rsid w:val="009265C8"/>
    <w:rsid w:val="00927D85"/>
    <w:rsid w:val="00931D3F"/>
    <w:rsid w:val="009335EC"/>
    <w:rsid w:val="00935665"/>
    <w:rsid w:val="0094052C"/>
    <w:rsid w:val="00946B31"/>
    <w:rsid w:val="009537FB"/>
    <w:rsid w:val="009608FD"/>
    <w:rsid w:val="00961D96"/>
    <w:rsid w:val="00963B60"/>
    <w:rsid w:val="00967FAE"/>
    <w:rsid w:val="0097103C"/>
    <w:rsid w:val="00975159"/>
    <w:rsid w:val="00981BB0"/>
    <w:rsid w:val="009839D0"/>
    <w:rsid w:val="00985549"/>
    <w:rsid w:val="0098598E"/>
    <w:rsid w:val="009871EC"/>
    <w:rsid w:val="00992595"/>
    <w:rsid w:val="00996674"/>
    <w:rsid w:val="00996D76"/>
    <w:rsid w:val="009A0660"/>
    <w:rsid w:val="009A102D"/>
    <w:rsid w:val="009A18A0"/>
    <w:rsid w:val="009A3E04"/>
    <w:rsid w:val="009A43DD"/>
    <w:rsid w:val="009A61F0"/>
    <w:rsid w:val="009B19B7"/>
    <w:rsid w:val="009B67F1"/>
    <w:rsid w:val="009B7857"/>
    <w:rsid w:val="009C20F3"/>
    <w:rsid w:val="009C5DBF"/>
    <w:rsid w:val="009C6859"/>
    <w:rsid w:val="009D0758"/>
    <w:rsid w:val="009D38DC"/>
    <w:rsid w:val="009E0DA8"/>
    <w:rsid w:val="009E370F"/>
    <w:rsid w:val="009E527A"/>
    <w:rsid w:val="009E52A1"/>
    <w:rsid w:val="009E79E3"/>
    <w:rsid w:val="009F1E72"/>
    <w:rsid w:val="009F2F60"/>
    <w:rsid w:val="009F679E"/>
    <w:rsid w:val="00A018E0"/>
    <w:rsid w:val="00A02F29"/>
    <w:rsid w:val="00A03C00"/>
    <w:rsid w:val="00A03D48"/>
    <w:rsid w:val="00A03FAD"/>
    <w:rsid w:val="00A11935"/>
    <w:rsid w:val="00A11B55"/>
    <w:rsid w:val="00A16B24"/>
    <w:rsid w:val="00A174BC"/>
    <w:rsid w:val="00A2422D"/>
    <w:rsid w:val="00A263EF"/>
    <w:rsid w:val="00A27081"/>
    <w:rsid w:val="00A31B00"/>
    <w:rsid w:val="00A34E14"/>
    <w:rsid w:val="00A3580A"/>
    <w:rsid w:val="00A3636D"/>
    <w:rsid w:val="00A4152A"/>
    <w:rsid w:val="00A44AA6"/>
    <w:rsid w:val="00A465CF"/>
    <w:rsid w:val="00A529D6"/>
    <w:rsid w:val="00A5443E"/>
    <w:rsid w:val="00A5511E"/>
    <w:rsid w:val="00A56AFC"/>
    <w:rsid w:val="00A56B6D"/>
    <w:rsid w:val="00A60A52"/>
    <w:rsid w:val="00A623A4"/>
    <w:rsid w:val="00A660FC"/>
    <w:rsid w:val="00A701B3"/>
    <w:rsid w:val="00A80980"/>
    <w:rsid w:val="00A812D6"/>
    <w:rsid w:val="00A85C0B"/>
    <w:rsid w:val="00A8645A"/>
    <w:rsid w:val="00A900AE"/>
    <w:rsid w:val="00A909E0"/>
    <w:rsid w:val="00A91F1E"/>
    <w:rsid w:val="00A94D84"/>
    <w:rsid w:val="00A963EC"/>
    <w:rsid w:val="00A96E91"/>
    <w:rsid w:val="00AA0950"/>
    <w:rsid w:val="00AA10E6"/>
    <w:rsid w:val="00AA18D9"/>
    <w:rsid w:val="00AA39F2"/>
    <w:rsid w:val="00AA6F33"/>
    <w:rsid w:val="00AB1094"/>
    <w:rsid w:val="00AB116B"/>
    <w:rsid w:val="00AB4DA5"/>
    <w:rsid w:val="00AB5393"/>
    <w:rsid w:val="00AB61D3"/>
    <w:rsid w:val="00AC01BC"/>
    <w:rsid w:val="00AC0DC9"/>
    <w:rsid w:val="00AC131F"/>
    <w:rsid w:val="00AC16D9"/>
    <w:rsid w:val="00AC6697"/>
    <w:rsid w:val="00AD5C17"/>
    <w:rsid w:val="00AD7066"/>
    <w:rsid w:val="00AE0696"/>
    <w:rsid w:val="00AE18FA"/>
    <w:rsid w:val="00AE431E"/>
    <w:rsid w:val="00AF68A2"/>
    <w:rsid w:val="00B01795"/>
    <w:rsid w:val="00B01D72"/>
    <w:rsid w:val="00B04349"/>
    <w:rsid w:val="00B05460"/>
    <w:rsid w:val="00B05AFD"/>
    <w:rsid w:val="00B05B5E"/>
    <w:rsid w:val="00B06692"/>
    <w:rsid w:val="00B1182E"/>
    <w:rsid w:val="00B14B4F"/>
    <w:rsid w:val="00B163B3"/>
    <w:rsid w:val="00B16D04"/>
    <w:rsid w:val="00B2050A"/>
    <w:rsid w:val="00B2514D"/>
    <w:rsid w:val="00B2649A"/>
    <w:rsid w:val="00B270CE"/>
    <w:rsid w:val="00B3013B"/>
    <w:rsid w:val="00B313BF"/>
    <w:rsid w:val="00B315D8"/>
    <w:rsid w:val="00B34452"/>
    <w:rsid w:val="00B34DAD"/>
    <w:rsid w:val="00B35D4A"/>
    <w:rsid w:val="00B408D9"/>
    <w:rsid w:val="00B421CF"/>
    <w:rsid w:val="00B4334D"/>
    <w:rsid w:val="00B4470F"/>
    <w:rsid w:val="00B54944"/>
    <w:rsid w:val="00B55DFE"/>
    <w:rsid w:val="00B55E83"/>
    <w:rsid w:val="00B607B7"/>
    <w:rsid w:val="00B62782"/>
    <w:rsid w:val="00B70AF6"/>
    <w:rsid w:val="00B71404"/>
    <w:rsid w:val="00B75B83"/>
    <w:rsid w:val="00B76F25"/>
    <w:rsid w:val="00B80BFC"/>
    <w:rsid w:val="00B82800"/>
    <w:rsid w:val="00B84B83"/>
    <w:rsid w:val="00B85618"/>
    <w:rsid w:val="00B85E17"/>
    <w:rsid w:val="00B865D1"/>
    <w:rsid w:val="00B86964"/>
    <w:rsid w:val="00B86C25"/>
    <w:rsid w:val="00B91E96"/>
    <w:rsid w:val="00B9210C"/>
    <w:rsid w:val="00B92F73"/>
    <w:rsid w:val="00B934B3"/>
    <w:rsid w:val="00B944CA"/>
    <w:rsid w:val="00B947D0"/>
    <w:rsid w:val="00B94A94"/>
    <w:rsid w:val="00B96377"/>
    <w:rsid w:val="00BA1863"/>
    <w:rsid w:val="00BA38F4"/>
    <w:rsid w:val="00BA570C"/>
    <w:rsid w:val="00BB4554"/>
    <w:rsid w:val="00BB6B38"/>
    <w:rsid w:val="00BB7040"/>
    <w:rsid w:val="00BB7A7B"/>
    <w:rsid w:val="00BB7FB6"/>
    <w:rsid w:val="00BC20C8"/>
    <w:rsid w:val="00BC312A"/>
    <w:rsid w:val="00BC3F13"/>
    <w:rsid w:val="00BC40B2"/>
    <w:rsid w:val="00BC52D9"/>
    <w:rsid w:val="00BC6D33"/>
    <w:rsid w:val="00BD152A"/>
    <w:rsid w:val="00BD3B17"/>
    <w:rsid w:val="00BE0726"/>
    <w:rsid w:val="00BE2487"/>
    <w:rsid w:val="00BE2FF4"/>
    <w:rsid w:val="00BE42A6"/>
    <w:rsid w:val="00BF05F6"/>
    <w:rsid w:val="00BF07E6"/>
    <w:rsid w:val="00BF1F48"/>
    <w:rsid w:val="00BF3CC7"/>
    <w:rsid w:val="00BF69F1"/>
    <w:rsid w:val="00C01498"/>
    <w:rsid w:val="00C127DC"/>
    <w:rsid w:val="00C14352"/>
    <w:rsid w:val="00C15275"/>
    <w:rsid w:val="00C156A8"/>
    <w:rsid w:val="00C267FF"/>
    <w:rsid w:val="00C26879"/>
    <w:rsid w:val="00C3446F"/>
    <w:rsid w:val="00C374F4"/>
    <w:rsid w:val="00C40F89"/>
    <w:rsid w:val="00C50529"/>
    <w:rsid w:val="00C51479"/>
    <w:rsid w:val="00C526D5"/>
    <w:rsid w:val="00C53BA1"/>
    <w:rsid w:val="00C5676D"/>
    <w:rsid w:val="00C574EA"/>
    <w:rsid w:val="00C676FC"/>
    <w:rsid w:val="00C77DB4"/>
    <w:rsid w:val="00C80C82"/>
    <w:rsid w:val="00C81E9B"/>
    <w:rsid w:val="00C832C9"/>
    <w:rsid w:val="00C83880"/>
    <w:rsid w:val="00C83A53"/>
    <w:rsid w:val="00C84423"/>
    <w:rsid w:val="00C8657D"/>
    <w:rsid w:val="00C878C0"/>
    <w:rsid w:val="00C87C9F"/>
    <w:rsid w:val="00C9431A"/>
    <w:rsid w:val="00CA1E67"/>
    <w:rsid w:val="00CA2A92"/>
    <w:rsid w:val="00CA6409"/>
    <w:rsid w:val="00CA6E05"/>
    <w:rsid w:val="00CC33BC"/>
    <w:rsid w:val="00CC4B69"/>
    <w:rsid w:val="00CC593F"/>
    <w:rsid w:val="00CD2F24"/>
    <w:rsid w:val="00CD7E4E"/>
    <w:rsid w:val="00CE043D"/>
    <w:rsid w:val="00CE0E3F"/>
    <w:rsid w:val="00CE1039"/>
    <w:rsid w:val="00CE2B2F"/>
    <w:rsid w:val="00CE32BB"/>
    <w:rsid w:val="00CE4D41"/>
    <w:rsid w:val="00CE6326"/>
    <w:rsid w:val="00CE6A4E"/>
    <w:rsid w:val="00CE7E51"/>
    <w:rsid w:val="00CF1B91"/>
    <w:rsid w:val="00CF3643"/>
    <w:rsid w:val="00D00C30"/>
    <w:rsid w:val="00D02095"/>
    <w:rsid w:val="00D04EDF"/>
    <w:rsid w:val="00D06020"/>
    <w:rsid w:val="00D1338E"/>
    <w:rsid w:val="00D16F4C"/>
    <w:rsid w:val="00D178E8"/>
    <w:rsid w:val="00D21ADB"/>
    <w:rsid w:val="00D22708"/>
    <w:rsid w:val="00D25C83"/>
    <w:rsid w:val="00D27EFE"/>
    <w:rsid w:val="00D301EB"/>
    <w:rsid w:val="00D30D82"/>
    <w:rsid w:val="00D30F8D"/>
    <w:rsid w:val="00D4128D"/>
    <w:rsid w:val="00D4256B"/>
    <w:rsid w:val="00D42877"/>
    <w:rsid w:val="00D4476C"/>
    <w:rsid w:val="00D50123"/>
    <w:rsid w:val="00D5162B"/>
    <w:rsid w:val="00D53279"/>
    <w:rsid w:val="00D53649"/>
    <w:rsid w:val="00D56151"/>
    <w:rsid w:val="00D577DC"/>
    <w:rsid w:val="00D60A6F"/>
    <w:rsid w:val="00D64CC8"/>
    <w:rsid w:val="00D65982"/>
    <w:rsid w:val="00D6617C"/>
    <w:rsid w:val="00D677F8"/>
    <w:rsid w:val="00D70335"/>
    <w:rsid w:val="00D71062"/>
    <w:rsid w:val="00D71DD3"/>
    <w:rsid w:val="00D7532D"/>
    <w:rsid w:val="00D76347"/>
    <w:rsid w:val="00D77DC5"/>
    <w:rsid w:val="00D841B6"/>
    <w:rsid w:val="00D842B2"/>
    <w:rsid w:val="00D91C8E"/>
    <w:rsid w:val="00D935A9"/>
    <w:rsid w:val="00D948D5"/>
    <w:rsid w:val="00D97956"/>
    <w:rsid w:val="00DA397A"/>
    <w:rsid w:val="00DA6A0C"/>
    <w:rsid w:val="00DB004D"/>
    <w:rsid w:val="00DB1396"/>
    <w:rsid w:val="00DB2715"/>
    <w:rsid w:val="00DB6BA2"/>
    <w:rsid w:val="00DB6CF9"/>
    <w:rsid w:val="00DB753F"/>
    <w:rsid w:val="00DC508D"/>
    <w:rsid w:val="00DC5E37"/>
    <w:rsid w:val="00DC6986"/>
    <w:rsid w:val="00DD31B8"/>
    <w:rsid w:val="00DD3C10"/>
    <w:rsid w:val="00DD485A"/>
    <w:rsid w:val="00DD757F"/>
    <w:rsid w:val="00DE2F38"/>
    <w:rsid w:val="00DE39BE"/>
    <w:rsid w:val="00DE3DC9"/>
    <w:rsid w:val="00DE4753"/>
    <w:rsid w:val="00DE4CFB"/>
    <w:rsid w:val="00DF1225"/>
    <w:rsid w:val="00DF4411"/>
    <w:rsid w:val="00DF69C1"/>
    <w:rsid w:val="00DF7AF6"/>
    <w:rsid w:val="00E03380"/>
    <w:rsid w:val="00E043FC"/>
    <w:rsid w:val="00E06648"/>
    <w:rsid w:val="00E06ED4"/>
    <w:rsid w:val="00E202FA"/>
    <w:rsid w:val="00E213B8"/>
    <w:rsid w:val="00E21D80"/>
    <w:rsid w:val="00E22355"/>
    <w:rsid w:val="00E23A13"/>
    <w:rsid w:val="00E27CEE"/>
    <w:rsid w:val="00E315AF"/>
    <w:rsid w:val="00E35ACA"/>
    <w:rsid w:val="00E37339"/>
    <w:rsid w:val="00E42545"/>
    <w:rsid w:val="00E442F1"/>
    <w:rsid w:val="00E44AB6"/>
    <w:rsid w:val="00E44EDA"/>
    <w:rsid w:val="00E5547A"/>
    <w:rsid w:val="00E5555F"/>
    <w:rsid w:val="00E56053"/>
    <w:rsid w:val="00E60967"/>
    <w:rsid w:val="00E629A8"/>
    <w:rsid w:val="00E6326B"/>
    <w:rsid w:val="00E63407"/>
    <w:rsid w:val="00E66270"/>
    <w:rsid w:val="00E66711"/>
    <w:rsid w:val="00E73DFD"/>
    <w:rsid w:val="00E7705C"/>
    <w:rsid w:val="00E81289"/>
    <w:rsid w:val="00E819F3"/>
    <w:rsid w:val="00E81F3E"/>
    <w:rsid w:val="00E81FD9"/>
    <w:rsid w:val="00E87AFC"/>
    <w:rsid w:val="00E87F0E"/>
    <w:rsid w:val="00E9160B"/>
    <w:rsid w:val="00E921D6"/>
    <w:rsid w:val="00E92511"/>
    <w:rsid w:val="00E937B3"/>
    <w:rsid w:val="00E9559A"/>
    <w:rsid w:val="00E975D5"/>
    <w:rsid w:val="00EA5218"/>
    <w:rsid w:val="00EA547D"/>
    <w:rsid w:val="00EB0C7B"/>
    <w:rsid w:val="00EB36A1"/>
    <w:rsid w:val="00EB5E9F"/>
    <w:rsid w:val="00EB61BD"/>
    <w:rsid w:val="00EB7507"/>
    <w:rsid w:val="00EC6D8F"/>
    <w:rsid w:val="00EC7290"/>
    <w:rsid w:val="00ED2072"/>
    <w:rsid w:val="00ED276E"/>
    <w:rsid w:val="00ED53E8"/>
    <w:rsid w:val="00ED79B5"/>
    <w:rsid w:val="00EE04DD"/>
    <w:rsid w:val="00EE0FFF"/>
    <w:rsid w:val="00EE1E6D"/>
    <w:rsid w:val="00EE447A"/>
    <w:rsid w:val="00EF32BF"/>
    <w:rsid w:val="00EF40B1"/>
    <w:rsid w:val="00EF5318"/>
    <w:rsid w:val="00EF7BE6"/>
    <w:rsid w:val="00F00076"/>
    <w:rsid w:val="00F109D0"/>
    <w:rsid w:val="00F1419C"/>
    <w:rsid w:val="00F163F8"/>
    <w:rsid w:val="00F17637"/>
    <w:rsid w:val="00F22383"/>
    <w:rsid w:val="00F31EBC"/>
    <w:rsid w:val="00F33C97"/>
    <w:rsid w:val="00F34BD4"/>
    <w:rsid w:val="00F408F3"/>
    <w:rsid w:val="00F40AA2"/>
    <w:rsid w:val="00F41A88"/>
    <w:rsid w:val="00F42EDD"/>
    <w:rsid w:val="00F526A4"/>
    <w:rsid w:val="00F56439"/>
    <w:rsid w:val="00F57AD7"/>
    <w:rsid w:val="00F60F07"/>
    <w:rsid w:val="00F61649"/>
    <w:rsid w:val="00F6666F"/>
    <w:rsid w:val="00F6703D"/>
    <w:rsid w:val="00F71C3E"/>
    <w:rsid w:val="00F73BE2"/>
    <w:rsid w:val="00F767E6"/>
    <w:rsid w:val="00F7703C"/>
    <w:rsid w:val="00F812D5"/>
    <w:rsid w:val="00F85DDF"/>
    <w:rsid w:val="00F92FC4"/>
    <w:rsid w:val="00FA02C9"/>
    <w:rsid w:val="00FA31D8"/>
    <w:rsid w:val="00FA64F8"/>
    <w:rsid w:val="00FB01F2"/>
    <w:rsid w:val="00FB0B8F"/>
    <w:rsid w:val="00FB0BE2"/>
    <w:rsid w:val="00FC772E"/>
    <w:rsid w:val="00FD0559"/>
    <w:rsid w:val="00FD561D"/>
    <w:rsid w:val="00FE16A8"/>
    <w:rsid w:val="00FE267B"/>
    <w:rsid w:val="00FE32B2"/>
    <w:rsid w:val="00FE3AAE"/>
    <w:rsid w:val="00FE50E5"/>
    <w:rsid w:val="00FE787B"/>
    <w:rsid w:val="00FF56E0"/>
    <w:rsid w:val="00FF5BE9"/>
    <w:rsid w:val="00FF6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3339"/>
    <w:pPr>
      <w:suppressAutoHyphens/>
    </w:pPr>
    <w:rPr>
      <w:rFonts w:ascii="Calibri" w:eastAsia="Times New Roman" w:hAnsi="Calibri" w:cs="Calibri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C3339"/>
    <w:pPr>
      <w:keepNext/>
      <w:tabs>
        <w:tab w:val="num" w:pos="668"/>
      </w:tabs>
      <w:spacing w:after="0" w:line="240" w:lineRule="auto"/>
      <w:ind w:hanging="360"/>
      <w:outlineLvl w:val="0"/>
    </w:pPr>
    <w:rPr>
      <w:b/>
      <w:bCs/>
      <w:sz w:val="28"/>
      <w:szCs w:val="28"/>
      <w:lang w:val="pl-PL" w:eastAsia="pa-IN" w:bidi="pa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C3339"/>
    <w:rPr>
      <w:rFonts w:ascii="Calibri" w:eastAsia="Times New Roman" w:hAnsi="Calibri" w:cs="Calibri"/>
      <w:b/>
      <w:bCs/>
      <w:sz w:val="28"/>
      <w:szCs w:val="28"/>
      <w:lang w:eastAsia="pa-IN" w:bidi="pa-IN"/>
    </w:rPr>
  </w:style>
  <w:style w:type="paragraph" w:customStyle="1" w:styleId="Nagwek10">
    <w:name w:val="Nagłówek1"/>
    <w:basedOn w:val="Normalny"/>
    <w:next w:val="Tekstpodstawowy"/>
    <w:uiPriority w:val="99"/>
    <w:rsid w:val="001C333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C333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C3339"/>
    <w:rPr>
      <w:rFonts w:ascii="Calibri" w:eastAsia="Times New Roman" w:hAnsi="Calibri" w:cs="Calibri"/>
      <w:lang w:val="en-US"/>
    </w:rPr>
  </w:style>
  <w:style w:type="paragraph" w:styleId="Akapitzlist">
    <w:name w:val="List Paragraph"/>
    <w:basedOn w:val="Normalny"/>
    <w:uiPriority w:val="34"/>
    <w:qFormat/>
    <w:rsid w:val="001C3339"/>
    <w:pPr>
      <w:ind w:left="720"/>
    </w:pPr>
  </w:style>
  <w:style w:type="paragraph" w:styleId="Nagwek">
    <w:name w:val="header"/>
    <w:basedOn w:val="Normalny"/>
    <w:link w:val="NagwekZnak1"/>
    <w:uiPriority w:val="99"/>
    <w:rsid w:val="001C3339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locked/>
    <w:rsid w:val="001C3339"/>
    <w:rPr>
      <w:rFonts w:ascii="Calibri" w:eastAsia="Times New Roman" w:hAnsi="Calibri" w:cs="Calibri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1C3339"/>
    <w:rPr>
      <w:rFonts w:ascii="Calibri" w:eastAsia="Times New Roman" w:hAnsi="Calibri" w:cs="Calibri"/>
      <w:lang w:val="en-US"/>
    </w:rPr>
  </w:style>
  <w:style w:type="paragraph" w:styleId="Stopka">
    <w:name w:val="footer"/>
    <w:basedOn w:val="Normalny"/>
    <w:link w:val="StopkaZnak1"/>
    <w:uiPriority w:val="99"/>
    <w:rsid w:val="001C3339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locked/>
    <w:rsid w:val="001C3339"/>
    <w:rPr>
      <w:rFonts w:ascii="Calibri" w:eastAsia="Times New Roman" w:hAnsi="Calibri" w:cs="Calibri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1C3339"/>
    <w:rPr>
      <w:rFonts w:ascii="Calibri" w:eastAsia="Times New Roman" w:hAnsi="Calibri" w:cs="Calibri"/>
      <w:lang w:val="en-US"/>
    </w:rPr>
  </w:style>
  <w:style w:type="character" w:styleId="Numerstrony">
    <w:name w:val="page number"/>
    <w:basedOn w:val="Domylnaczcionkaakapitu"/>
    <w:uiPriority w:val="99"/>
    <w:rsid w:val="001C333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53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532E"/>
    <w:rPr>
      <w:rFonts w:ascii="Calibri" w:eastAsia="Times New Roman" w:hAnsi="Calibri" w:cs="Calibri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532E"/>
    <w:rPr>
      <w:vertAlign w:val="superscript"/>
    </w:rPr>
  </w:style>
  <w:style w:type="table" w:styleId="Tabela-Siatka">
    <w:name w:val="Table Grid"/>
    <w:basedOn w:val="Standardowy"/>
    <w:uiPriority w:val="59"/>
    <w:rsid w:val="00D227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">
    <w:name w:val="w"/>
    <w:basedOn w:val="Normalny"/>
    <w:uiPriority w:val="99"/>
    <w:rsid w:val="00FE787B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Default">
    <w:name w:val="Default"/>
    <w:rsid w:val="00D447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A812D6"/>
    <w:rPr>
      <w:i/>
      <w:iCs/>
    </w:rPr>
  </w:style>
  <w:style w:type="character" w:styleId="Pogrubienie">
    <w:name w:val="Strong"/>
    <w:basedOn w:val="Domylnaczcionkaakapitu"/>
    <w:uiPriority w:val="22"/>
    <w:qFormat/>
    <w:rsid w:val="00193770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07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0726"/>
    <w:rPr>
      <w:rFonts w:ascii="Calibri" w:eastAsia="Times New Roman" w:hAnsi="Calibri" w:cs="Calibri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0726"/>
    <w:rPr>
      <w:vertAlign w:val="superscript"/>
    </w:rPr>
  </w:style>
  <w:style w:type="paragraph" w:customStyle="1" w:styleId="font5">
    <w:name w:val="font5"/>
    <w:basedOn w:val="Normalny"/>
    <w:rsid w:val="00E315AF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0"/>
      <w:szCs w:val="20"/>
      <w:lang w:val="pl-PL" w:eastAsia="pl-PL"/>
    </w:rPr>
  </w:style>
  <w:style w:type="paragraph" w:customStyle="1" w:styleId="font6">
    <w:name w:val="font6"/>
    <w:basedOn w:val="Normalny"/>
    <w:rsid w:val="00E315AF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pl-PL" w:eastAsia="pl-PL"/>
    </w:rPr>
  </w:style>
  <w:style w:type="paragraph" w:customStyle="1" w:styleId="font7">
    <w:name w:val="font7"/>
    <w:basedOn w:val="Normalny"/>
    <w:rsid w:val="00E315AF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i/>
      <w:iCs/>
      <w:sz w:val="20"/>
      <w:szCs w:val="20"/>
      <w:lang w:val="pl-PL" w:eastAsia="pl-PL"/>
    </w:rPr>
  </w:style>
  <w:style w:type="paragraph" w:customStyle="1" w:styleId="font8">
    <w:name w:val="font8"/>
    <w:basedOn w:val="Normalny"/>
    <w:rsid w:val="00E315AF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i/>
      <w:iCs/>
      <w:sz w:val="21"/>
      <w:szCs w:val="21"/>
      <w:lang w:val="pl-PL" w:eastAsia="pl-PL"/>
    </w:rPr>
  </w:style>
  <w:style w:type="paragraph" w:customStyle="1" w:styleId="font9">
    <w:name w:val="font9"/>
    <w:basedOn w:val="Normalny"/>
    <w:rsid w:val="00E315AF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pl-PL" w:eastAsia="pl-PL"/>
    </w:rPr>
  </w:style>
  <w:style w:type="paragraph" w:customStyle="1" w:styleId="font10">
    <w:name w:val="font10"/>
    <w:basedOn w:val="Normalny"/>
    <w:rsid w:val="00E315AF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i/>
      <w:iCs/>
      <w:sz w:val="21"/>
      <w:szCs w:val="21"/>
      <w:lang w:val="pl-PL" w:eastAsia="pl-PL"/>
    </w:rPr>
  </w:style>
  <w:style w:type="paragraph" w:customStyle="1" w:styleId="font11">
    <w:name w:val="font11"/>
    <w:basedOn w:val="Normalny"/>
    <w:rsid w:val="00E315AF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1"/>
      <w:szCs w:val="21"/>
      <w:lang w:val="pl-PL" w:eastAsia="pl-PL"/>
    </w:rPr>
  </w:style>
  <w:style w:type="paragraph" w:customStyle="1" w:styleId="font12">
    <w:name w:val="font12"/>
    <w:basedOn w:val="Normalny"/>
    <w:rsid w:val="00E315AF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0"/>
      <w:szCs w:val="20"/>
      <w:lang w:val="pl-PL" w:eastAsia="pl-PL"/>
    </w:rPr>
  </w:style>
  <w:style w:type="paragraph" w:customStyle="1" w:styleId="font13">
    <w:name w:val="font13"/>
    <w:basedOn w:val="Normalny"/>
    <w:rsid w:val="00E315AF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0"/>
      <w:szCs w:val="20"/>
      <w:lang w:val="pl-PL" w:eastAsia="pl-PL"/>
    </w:rPr>
  </w:style>
  <w:style w:type="paragraph" w:customStyle="1" w:styleId="xl72">
    <w:name w:val="xl72"/>
    <w:basedOn w:val="Normalny"/>
    <w:rsid w:val="00E315AF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i/>
      <w:iCs/>
      <w:sz w:val="24"/>
      <w:szCs w:val="24"/>
      <w:lang w:val="pl-PL" w:eastAsia="pl-PL"/>
    </w:rPr>
  </w:style>
  <w:style w:type="paragraph" w:customStyle="1" w:styleId="xl73">
    <w:name w:val="xl73"/>
    <w:basedOn w:val="Normalny"/>
    <w:rsid w:val="00E315AF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  <w:lang w:val="pl-PL" w:eastAsia="pl-PL"/>
    </w:rPr>
  </w:style>
  <w:style w:type="paragraph" w:customStyle="1" w:styleId="xl74">
    <w:name w:val="xl74"/>
    <w:basedOn w:val="Normalny"/>
    <w:rsid w:val="00E315AF"/>
    <w:pP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  <w:lang w:val="pl-PL" w:eastAsia="pl-PL"/>
    </w:rPr>
  </w:style>
  <w:style w:type="paragraph" w:customStyle="1" w:styleId="xl75">
    <w:name w:val="xl75"/>
    <w:basedOn w:val="Normalny"/>
    <w:rsid w:val="00E315AF"/>
    <w:pP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  <w:lang w:val="pl-PL" w:eastAsia="pl-PL"/>
    </w:rPr>
  </w:style>
  <w:style w:type="paragraph" w:customStyle="1" w:styleId="xl76">
    <w:name w:val="xl76"/>
    <w:basedOn w:val="Normalny"/>
    <w:rsid w:val="00E31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  <w:lang w:val="pl-PL" w:eastAsia="pl-PL"/>
    </w:rPr>
  </w:style>
  <w:style w:type="paragraph" w:customStyle="1" w:styleId="xl77">
    <w:name w:val="xl77"/>
    <w:basedOn w:val="Normalny"/>
    <w:rsid w:val="00E31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18"/>
      <w:szCs w:val="18"/>
      <w:lang w:val="pl-PL" w:eastAsia="pl-PL"/>
    </w:rPr>
  </w:style>
  <w:style w:type="paragraph" w:customStyle="1" w:styleId="xl78">
    <w:name w:val="xl78"/>
    <w:basedOn w:val="Normalny"/>
    <w:rsid w:val="00E315AF"/>
    <w:pPr>
      <w:shd w:val="clear" w:color="000000" w:fill="FFFFFF"/>
      <w:suppressAutoHyphens w:val="0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18"/>
      <w:szCs w:val="18"/>
      <w:lang w:val="pl-PL" w:eastAsia="pl-PL"/>
    </w:rPr>
  </w:style>
  <w:style w:type="paragraph" w:customStyle="1" w:styleId="xl79">
    <w:name w:val="xl79"/>
    <w:basedOn w:val="Normalny"/>
    <w:rsid w:val="00E315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18"/>
      <w:szCs w:val="18"/>
      <w:lang w:val="pl-PL" w:eastAsia="pl-PL"/>
    </w:rPr>
  </w:style>
  <w:style w:type="paragraph" w:customStyle="1" w:styleId="xl80">
    <w:name w:val="xl80"/>
    <w:basedOn w:val="Normalny"/>
    <w:rsid w:val="00E315AF"/>
    <w:pPr>
      <w:suppressAutoHyphens w:val="0"/>
      <w:spacing w:before="100" w:beforeAutospacing="1" w:after="100" w:afterAutospacing="1" w:line="240" w:lineRule="auto"/>
      <w:jc w:val="both"/>
    </w:pPr>
    <w:rPr>
      <w:rFonts w:ascii="Arial" w:hAnsi="Arial" w:cs="Arial"/>
      <w:sz w:val="18"/>
      <w:szCs w:val="18"/>
      <w:lang w:val="pl-PL" w:eastAsia="pl-PL"/>
    </w:rPr>
  </w:style>
  <w:style w:type="paragraph" w:customStyle="1" w:styleId="xl81">
    <w:name w:val="xl81"/>
    <w:basedOn w:val="Normalny"/>
    <w:rsid w:val="00E315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sz w:val="18"/>
      <w:szCs w:val="18"/>
      <w:lang w:val="pl-PL" w:eastAsia="pl-PL"/>
    </w:rPr>
  </w:style>
  <w:style w:type="paragraph" w:customStyle="1" w:styleId="xl82">
    <w:name w:val="xl82"/>
    <w:basedOn w:val="Normalny"/>
    <w:rsid w:val="00E315AF"/>
    <w:pPr>
      <w:shd w:val="clear" w:color="000000" w:fill="FFFFFF"/>
      <w:suppressAutoHyphens w:val="0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sz w:val="18"/>
      <w:szCs w:val="18"/>
      <w:lang w:val="pl-PL" w:eastAsia="pl-PL"/>
    </w:rPr>
  </w:style>
  <w:style w:type="paragraph" w:customStyle="1" w:styleId="xl83">
    <w:name w:val="xl83"/>
    <w:basedOn w:val="Normalny"/>
    <w:rsid w:val="00E315AF"/>
    <w:pP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18"/>
      <w:szCs w:val="18"/>
      <w:lang w:val="pl-PL" w:eastAsia="pl-PL"/>
    </w:rPr>
  </w:style>
  <w:style w:type="paragraph" w:customStyle="1" w:styleId="xl84">
    <w:name w:val="xl84"/>
    <w:basedOn w:val="Normalny"/>
    <w:rsid w:val="00E315AF"/>
    <w:pP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  <w:lang w:val="pl-PL" w:eastAsia="pl-PL"/>
    </w:rPr>
  </w:style>
  <w:style w:type="paragraph" w:customStyle="1" w:styleId="xl85">
    <w:name w:val="xl85"/>
    <w:basedOn w:val="Normalny"/>
    <w:rsid w:val="00E315AF"/>
    <w:pPr>
      <w:pBdr>
        <w:top w:val="single" w:sz="4" w:space="0" w:color="FF0000"/>
        <w:left w:val="single" w:sz="4" w:space="0" w:color="FF0000"/>
        <w:bottom w:val="single" w:sz="4" w:space="0" w:color="FF0000"/>
      </w:pBdr>
      <w:shd w:val="clear" w:color="000000" w:fill="FFFFFF"/>
      <w:suppressAutoHyphens w:val="0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sz w:val="18"/>
      <w:szCs w:val="18"/>
      <w:lang w:val="pl-PL" w:eastAsia="pl-PL"/>
    </w:rPr>
  </w:style>
  <w:style w:type="paragraph" w:customStyle="1" w:styleId="xl86">
    <w:name w:val="xl86"/>
    <w:basedOn w:val="Normalny"/>
    <w:rsid w:val="00E315AF"/>
    <w:pP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18"/>
      <w:szCs w:val="18"/>
      <w:lang w:val="pl-PL" w:eastAsia="pl-PL"/>
    </w:rPr>
  </w:style>
  <w:style w:type="paragraph" w:customStyle="1" w:styleId="xl87">
    <w:name w:val="xl87"/>
    <w:basedOn w:val="Normalny"/>
    <w:rsid w:val="00E315AF"/>
    <w:pP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18"/>
      <w:szCs w:val="18"/>
      <w:lang w:val="pl-PL" w:eastAsia="pl-PL"/>
    </w:rPr>
  </w:style>
  <w:style w:type="paragraph" w:customStyle="1" w:styleId="xl88">
    <w:name w:val="xl88"/>
    <w:basedOn w:val="Normalny"/>
    <w:rsid w:val="00E315AF"/>
    <w:pPr>
      <w:suppressAutoHyphens w:val="0"/>
      <w:spacing w:before="100" w:beforeAutospacing="1" w:after="100" w:afterAutospacing="1" w:line="240" w:lineRule="auto"/>
    </w:pPr>
    <w:rPr>
      <w:rFonts w:ascii="Arial" w:hAnsi="Arial" w:cs="Arial"/>
      <w:sz w:val="18"/>
      <w:szCs w:val="18"/>
      <w:lang w:val="pl-PL" w:eastAsia="pl-PL"/>
    </w:rPr>
  </w:style>
  <w:style w:type="paragraph" w:customStyle="1" w:styleId="xl89">
    <w:name w:val="xl89"/>
    <w:basedOn w:val="Normalny"/>
    <w:rsid w:val="00E315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  <w:lang w:val="pl-PL" w:eastAsia="pl-PL"/>
    </w:rPr>
  </w:style>
  <w:style w:type="paragraph" w:customStyle="1" w:styleId="xl90">
    <w:name w:val="xl90"/>
    <w:basedOn w:val="Normalny"/>
    <w:rsid w:val="00E315AF"/>
    <w:pP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Arial" w:hAnsi="Arial" w:cs="Arial"/>
      <w:sz w:val="18"/>
      <w:szCs w:val="18"/>
      <w:lang w:val="pl-PL" w:eastAsia="pl-PL"/>
    </w:rPr>
  </w:style>
  <w:style w:type="paragraph" w:customStyle="1" w:styleId="xl91">
    <w:name w:val="xl91"/>
    <w:basedOn w:val="Normalny"/>
    <w:rsid w:val="00E315AF"/>
    <w:pP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xl92">
    <w:name w:val="xl92"/>
    <w:basedOn w:val="Normalny"/>
    <w:rsid w:val="00E31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  <w:lang w:val="pl-PL" w:eastAsia="pl-PL"/>
    </w:rPr>
  </w:style>
  <w:style w:type="paragraph" w:customStyle="1" w:styleId="xl93">
    <w:name w:val="xl93"/>
    <w:basedOn w:val="Normalny"/>
    <w:rsid w:val="00E315AF"/>
    <w:pP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xl94">
    <w:name w:val="xl94"/>
    <w:basedOn w:val="Normalny"/>
    <w:rsid w:val="00E315AF"/>
    <w:pP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  <w:lang w:val="pl-PL" w:eastAsia="pl-PL"/>
    </w:rPr>
  </w:style>
  <w:style w:type="paragraph" w:customStyle="1" w:styleId="xl95">
    <w:name w:val="xl95"/>
    <w:basedOn w:val="Normalny"/>
    <w:rsid w:val="00E315AF"/>
    <w:pPr>
      <w:shd w:val="clear" w:color="FFFFFF" w:fill="FFFFFF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1"/>
      <w:szCs w:val="21"/>
      <w:lang w:val="pl-PL" w:eastAsia="pl-PL"/>
    </w:rPr>
  </w:style>
  <w:style w:type="paragraph" w:customStyle="1" w:styleId="xl96">
    <w:name w:val="xl96"/>
    <w:basedOn w:val="Normalny"/>
    <w:rsid w:val="00E315AF"/>
    <w:pPr>
      <w:shd w:val="clear" w:color="FFFFFF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pl-PL" w:eastAsia="pl-PL"/>
    </w:rPr>
  </w:style>
  <w:style w:type="paragraph" w:customStyle="1" w:styleId="xl97">
    <w:name w:val="xl97"/>
    <w:basedOn w:val="Normalny"/>
    <w:rsid w:val="00E315AF"/>
    <w:pPr>
      <w:suppressAutoHyphens w:val="0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xl98">
    <w:name w:val="xl98"/>
    <w:basedOn w:val="Normalny"/>
    <w:rsid w:val="00E31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  <w:lang w:val="pl-PL" w:eastAsia="pl-PL"/>
    </w:rPr>
  </w:style>
  <w:style w:type="paragraph" w:customStyle="1" w:styleId="xl99">
    <w:name w:val="xl99"/>
    <w:basedOn w:val="Normalny"/>
    <w:rsid w:val="00E315AF"/>
    <w:pPr>
      <w:suppressAutoHyphens w:val="0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18"/>
      <w:szCs w:val="18"/>
      <w:lang w:val="pl-PL" w:eastAsia="pl-PL"/>
    </w:rPr>
  </w:style>
  <w:style w:type="paragraph" w:customStyle="1" w:styleId="xl100">
    <w:name w:val="xl100"/>
    <w:basedOn w:val="Normalny"/>
    <w:rsid w:val="00E31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18"/>
      <w:szCs w:val="18"/>
      <w:lang w:val="pl-PL" w:eastAsia="pl-PL"/>
    </w:rPr>
  </w:style>
  <w:style w:type="paragraph" w:customStyle="1" w:styleId="xl101">
    <w:name w:val="xl101"/>
    <w:basedOn w:val="Normalny"/>
    <w:rsid w:val="00E315AF"/>
    <w:pPr>
      <w:shd w:val="clear" w:color="FFFFFF" w:fill="FFFFFF"/>
      <w:suppressAutoHyphens w:val="0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xl102">
    <w:name w:val="xl102"/>
    <w:basedOn w:val="Normalny"/>
    <w:rsid w:val="00E315A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  <w:lang w:val="pl-PL" w:eastAsia="pl-PL"/>
    </w:rPr>
  </w:style>
  <w:style w:type="paragraph" w:customStyle="1" w:styleId="xl103">
    <w:name w:val="xl103"/>
    <w:basedOn w:val="Normalny"/>
    <w:rsid w:val="00E315AF"/>
    <w:pPr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xl104">
    <w:name w:val="xl104"/>
    <w:basedOn w:val="Normalny"/>
    <w:rsid w:val="00E315AF"/>
    <w:pP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i/>
      <w:iCs/>
      <w:sz w:val="24"/>
      <w:szCs w:val="24"/>
      <w:lang w:val="pl-PL" w:eastAsia="pl-PL"/>
    </w:rPr>
  </w:style>
  <w:style w:type="paragraph" w:customStyle="1" w:styleId="xl105">
    <w:name w:val="xl105"/>
    <w:basedOn w:val="Normalny"/>
    <w:rsid w:val="00E315AF"/>
    <w:pP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4"/>
      <w:szCs w:val="24"/>
      <w:lang w:val="pl-PL" w:eastAsia="pl-PL"/>
    </w:rPr>
  </w:style>
  <w:style w:type="paragraph" w:customStyle="1" w:styleId="xl106">
    <w:name w:val="xl106"/>
    <w:basedOn w:val="Normalny"/>
    <w:rsid w:val="00E315AF"/>
    <w:pPr>
      <w:shd w:val="clear" w:color="000000" w:fill="FFFFFF"/>
      <w:suppressAutoHyphens w:val="0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b/>
      <w:bCs/>
      <w:sz w:val="24"/>
      <w:szCs w:val="24"/>
      <w:lang w:val="pl-PL" w:eastAsia="pl-PL"/>
    </w:rPr>
  </w:style>
  <w:style w:type="paragraph" w:customStyle="1" w:styleId="xl107">
    <w:name w:val="xl107"/>
    <w:basedOn w:val="Normalny"/>
    <w:rsid w:val="00E315AF"/>
    <w:pPr>
      <w:shd w:val="clear" w:color="000000" w:fill="FFFFFF"/>
      <w:suppressAutoHyphens w:val="0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i/>
      <w:iCs/>
      <w:sz w:val="24"/>
      <w:szCs w:val="24"/>
      <w:lang w:val="pl-PL" w:eastAsia="pl-PL"/>
    </w:rPr>
  </w:style>
  <w:style w:type="paragraph" w:customStyle="1" w:styleId="xl108">
    <w:name w:val="xl108"/>
    <w:basedOn w:val="Normalny"/>
    <w:rsid w:val="00E315AF"/>
    <w:pPr>
      <w:pBdr>
        <w:bottom w:val="single" w:sz="8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color w:val="FF0000"/>
      <w:sz w:val="18"/>
      <w:szCs w:val="18"/>
      <w:lang w:val="pl-PL" w:eastAsia="pl-PL"/>
    </w:rPr>
  </w:style>
  <w:style w:type="paragraph" w:customStyle="1" w:styleId="xl109">
    <w:name w:val="xl109"/>
    <w:basedOn w:val="Normalny"/>
    <w:rsid w:val="00E315A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  <w:lang w:val="pl-PL" w:eastAsia="pl-PL"/>
    </w:rPr>
  </w:style>
  <w:style w:type="paragraph" w:customStyle="1" w:styleId="xl110">
    <w:name w:val="xl110"/>
    <w:basedOn w:val="Normalny"/>
    <w:rsid w:val="00E315AF"/>
    <w:pPr>
      <w:pBdr>
        <w:top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  <w:lang w:val="pl-PL" w:eastAsia="pl-PL"/>
    </w:rPr>
  </w:style>
  <w:style w:type="paragraph" w:customStyle="1" w:styleId="xl111">
    <w:name w:val="xl111"/>
    <w:basedOn w:val="Normalny"/>
    <w:rsid w:val="00E315AF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24"/>
      <w:szCs w:val="24"/>
      <w:lang w:val="pl-PL" w:eastAsia="pl-PL"/>
    </w:rPr>
  </w:style>
  <w:style w:type="paragraph" w:customStyle="1" w:styleId="xl112">
    <w:name w:val="xl112"/>
    <w:basedOn w:val="Normalny"/>
    <w:rsid w:val="00E315AF"/>
    <w:pP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24"/>
      <w:szCs w:val="24"/>
      <w:lang w:val="pl-PL" w:eastAsia="pl-PL"/>
    </w:rPr>
  </w:style>
  <w:style w:type="paragraph" w:customStyle="1" w:styleId="xl113">
    <w:name w:val="xl113"/>
    <w:basedOn w:val="Normalny"/>
    <w:rsid w:val="00E315AF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4"/>
      <w:szCs w:val="24"/>
      <w:lang w:val="pl-PL" w:eastAsia="pl-PL"/>
    </w:rPr>
  </w:style>
  <w:style w:type="paragraph" w:customStyle="1" w:styleId="xl114">
    <w:name w:val="xl114"/>
    <w:basedOn w:val="Normalny"/>
    <w:rsid w:val="00E315AF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xl115">
    <w:name w:val="xl115"/>
    <w:basedOn w:val="Normalny"/>
    <w:rsid w:val="00E315AF"/>
    <w:pPr>
      <w:shd w:val="clear" w:color="000000" w:fill="FFFFFF"/>
      <w:suppressAutoHyphens w:val="0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xl116">
    <w:name w:val="xl116"/>
    <w:basedOn w:val="Normalny"/>
    <w:rsid w:val="00E315AF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  <w:lang w:val="pl-PL" w:eastAsia="pl-PL"/>
    </w:rPr>
  </w:style>
  <w:style w:type="paragraph" w:customStyle="1" w:styleId="xl117">
    <w:name w:val="xl117"/>
    <w:basedOn w:val="Normalny"/>
    <w:rsid w:val="00E315AF"/>
    <w:pPr>
      <w:pBdr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i/>
      <w:iCs/>
      <w:sz w:val="24"/>
      <w:szCs w:val="24"/>
      <w:lang w:val="pl-PL" w:eastAsia="pl-PL"/>
    </w:rPr>
  </w:style>
  <w:style w:type="paragraph" w:customStyle="1" w:styleId="xl118">
    <w:name w:val="xl118"/>
    <w:basedOn w:val="Normalny"/>
    <w:rsid w:val="00E315AF"/>
    <w:pPr>
      <w:pBdr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xl119">
    <w:name w:val="xl119"/>
    <w:basedOn w:val="Normalny"/>
    <w:rsid w:val="00E315AF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xl120">
    <w:name w:val="xl120"/>
    <w:basedOn w:val="Normalny"/>
    <w:rsid w:val="00E315AF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i/>
      <w:iCs/>
      <w:sz w:val="24"/>
      <w:szCs w:val="24"/>
      <w:lang w:val="pl-PL" w:eastAsia="pl-PL"/>
    </w:rPr>
  </w:style>
  <w:style w:type="paragraph" w:customStyle="1" w:styleId="xl121">
    <w:name w:val="xl121"/>
    <w:basedOn w:val="Normalny"/>
    <w:rsid w:val="00E315AF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i/>
      <w:iCs/>
      <w:sz w:val="24"/>
      <w:szCs w:val="24"/>
      <w:lang w:val="pl-PL" w:eastAsia="pl-PL"/>
    </w:rPr>
  </w:style>
  <w:style w:type="paragraph" w:customStyle="1" w:styleId="xl122">
    <w:name w:val="xl122"/>
    <w:basedOn w:val="Normalny"/>
    <w:rsid w:val="00E315AF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i/>
      <w:iCs/>
      <w:sz w:val="24"/>
      <w:szCs w:val="24"/>
      <w:lang w:val="pl-PL" w:eastAsia="pl-PL"/>
    </w:rPr>
  </w:style>
  <w:style w:type="paragraph" w:customStyle="1" w:styleId="xl123">
    <w:name w:val="xl123"/>
    <w:basedOn w:val="Normalny"/>
    <w:rsid w:val="00E315AF"/>
    <w:pP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i/>
      <w:iCs/>
      <w:sz w:val="18"/>
      <w:szCs w:val="18"/>
      <w:lang w:val="pl-PL" w:eastAsia="pl-PL"/>
    </w:rPr>
  </w:style>
  <w:style w:type="paragraph" w:customStyle="1" w:styleId="xl124">
    <w:name w:val="xl124"/>
    <w:basedOn w:val="Normalny"/>
    <w:rsid w:val="00E315AF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i/>
      <w:iCs/>
      <w:sz w:val="18"/>
      <w:szCs w:val="18"/>
      <w:lang w:val="pl-PL" w:eastAsia="pl-PL"/>
    </w:rPr>
  </w:style>
  <w:style w:type="paragraph" w:customStyle="1" w:styleId="xl125">
    <w:name w:val="xl125"/>
    <w:basedOn w:val="Normalny"/>
    <w:rsid w:val="00E315AF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i/>
      <w:iCs/>
      <w:sz w:val="18"/>
      <w:szCs w:val="18"/>
      <w:lang w:val="pl-PL" w:eastAsia="pl-PL"/>
    </w:rPr>
  </w:style>
  <w:style w:type="paragraph" w:customStyle="1" w:styleId="xl126">
    <w:name w:val="xl126"/>
    <w:basedOn w:val="Normalny"/>
    <w:rsid w:val="00E315AF"/>
    <w:pP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i/>
      <w:iCs/>
      <w:sz w:val="18"/>
      <w:szCs w:val="18"/>
      <w:lang w:val="pl-PL" w:eastAsia="pl-PL"/>
    </w:rPr>
  </w:style>
  <w:style w:type="paragraph" w:customStyle="1" w:styleId="xl127">
    <w:name w:val="xl127"/>
    <w:basedOn w:val="Normalny"/>
    <w:rsid w:val="00E315AF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i/>
      <w:iCs/>
      <w:sz w:val="18"/>
      <w:szCs w:val="18"/>
      <w:lang w:val="pl-PL" w:eastAsia="pl-PL"/>
    </w:rPr>
  </w:style>
  <w:style w:type="paragraph" w:customStyle="1" w:styleId="xl128">
    <w:name w:val="xl128"/>
    <w:basedOn w:val="Normalny"/>
    <w:rsid w:val="00E315AF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i/>
      <w:iCs/>
      <w:sz w:val="24"/>
      <w:szCs w:val="24"/>
      <w:lang w:val="pl-PL" w:eastAsia="pl-PL"/>
    </w:rPr>
  </w:style>
  <w:style w:type="paragraph" w:customStyle="1" w:styleId="xl129">
    <w:name w:val="xl129"/>
    <w:basedOn w:val="Normalny"/>
    <w:rsid w:val="00E315AF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xl130">
    <w:name w:val="xl130"/>
    <w:basedOn w:val="Normalny"/>
    <w:rsid w:val="00E315AF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  <w:lang w:val="pl-PL" w:eastAsia="pl-PL"/>
    </w:rPr>
  </w:style>
  <w:style w:type="paragraph" w:customStyle="1" w:styleId="xl131">
    <w:name w:val="xl131"/>
    <w:basedOn w:val="Normalny"/>
    <w:rsid w:val="00E315AF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  <w:lang w:val="pl-PL" w:eastAsia="pl-PL"/>
    </w:rPr>
  </w:style>
  <w:style w:type="paragraph" w:customStyle="1" w:styleId="xl132">
    <w:name w:val="xl132"/>
    <w:basedOn w:val="Normalny"/>
    <w:rsid w:val="00E315AF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  <w:lang w:val="pl-PL" w:eastAsia="pl-PL"/>
    </w:rPr>
  </w:style>
  <w:style w:type="paragraph" w:customStyle="1" w:styleId="xl133">
    <w:name w:val="xl133"/>
    <w:basedOn w:val="Normalny"/>
    <w:rsid w:val="00E315AF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  <w:lang w:val="pl-PL" w:eastAsia="pl-PL"/>
    </w:rPr>
  </w:style>
  <w:style w:type="paragraph" w:customStyle="1" w:styleId="xl134">
    <w:name w:val="xl134"/>
    <w:basedOn w:val="Normalny"/>
    <w:rsid w:val="00E315AF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  <w:lang w:val="pl-PL" w:eastAsia="pl-PL"/>
    </w:rPr>
  </w:style>
  <w:style w:type="paragraph" w:customStyle="1" w:styleId="xl135">
    <w:name w:val="xl135"/>
    <w:basedOn w:val="Normalny"/>
    <w:rsid w:val="00E315AF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xl136">
    <w:name w:val="xl136"/>
    <w:basedOn w:val="Normalny"/>
    <w:rsid w:val="00E315AF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Arial" w:hAnsi="Arial" w:cs="Arial"/>
      <w:sz w:val="18"/>
      <w:szCs w:val="18"/>
      <w:lang w:val="pl-PL" w:eastAsia="pl-PL"/>
    </w:rPr>
  </w:style>
  <w:style w:type="paragraph" w:customStyle="1" w:styleId="xl137">
    <w:name w:val="xl137"/>
    <w:basedOn w:val="Normalny"/>
    <w:rsid w:val="00E315AF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18"/>
      <w:szCs w:val="18"/>
      <w:lang w:val="pl-PL" w:eastAsia="pl-PL"/>
    </w:rPr>
  </w:style>
  <w:style w:type="paragraph" w:customStyle="1" w:styleId="xl138">
    <w:name w:val="xl138"/>
    <w:basedOn w:val="Normalny"/>
    <w:rsid w:val="00E315AF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  <w:lang w:val="pl-PL" w:eastAsia="pl-PL"/>
    </w:rPr>
  </w:style>
  <w:style w:type="paragraph" w:customStyle="1" w:styleId="xl139">
    <w:name w:val="xl139"/>
    <w:basedOn w:val="Normalny"/>
    <w:rsid w:val="00E315AF"/>
    <w:pPr>
      <w:pBdr>
        <w:left w:val="single" w:sz="4" w:space="0" w:color="auto"/>
      </w:pBdr>
      <w:shd w:val="clear" w:color="FFFFFF" w:fill="FFFFFF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1"/>
      <w:szCs w:val="21"/>
      <w:lang w:val="pl-PL" w:eastAsia="pl-PL"/>
    </w:rPr>
  </w:style>
  <w:style w:type="paragraph" w:customStyle="1" w:styleId="xl140">
    <w:name w:val="xl140"/>
    <w:basedOn w:val="Normalny"/>
    <w:rsid w:val="00E315AF"/>
    <w:pPr>
      <w:pBdr>
        <w:right w:val="single" w:sz="4" w:space="0" w:color="auto"/>
      </w:pBdr>
      <w:shd w:val="clear" w:color="FFFFFF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pl-PL" w:eastAsia="pl-PL"/>
    </w:rPr>
  </w:style>
  <w:style w:type="paragraph" w:customStyle="1" w:styleId="xl141">
    <w:name w:val="xl141"/>
    <w:basedOn w:val="Normalny"/>
    <w:rsid w:val="00E315AF"/>
    <w:pPr>
      <w:pBdr>
        <w:left w:val="single" w:sz="4" w:space="0" w:color="auto"/>
      </w:pBdr>
      <w:shd w:val="clear" w:color="FFFFFF" w:fill="FFFFFF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4"/>
      <w:szCs w:val="24"/>
      <w:lang w:val="pl-PL" w:eastAsia="pl-PL"/>
    </w:rPr>
  </w:style>
  <w:style w:type="paragraph" w:customStyle="1" w:styleId="xl142">
    <w:name w:val="xl142"/>
    <w:basedOn w:val="Normalny"/>
    <w:rsid w:val="00E315AF"/>
    <w:pPr>
      <w:pBdr>
        <w:right w:val="single" w:sz="4" w:space="0" w:color="auto"/>
      </w:pBdr>
      <w:shd w:val="clear" w:color="FFFFFF" w:fill="FFFFFF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1"/>
      <w:szCs w:val="21"/>
      <w:lang w:val="pl-PL" w:eastAsia="pl-PL"/>
    </w:rPr>
  </w:style>
  <w:style w:type="paragraph" w:customStyle="1" w:styleId="xl143">
    <w:name w:val="xl143"/>
    <w:basedOn w:val="Normalny"/>
    <w:rsid w:val="00E315AF"/>
    <w:pPr>
      <w:pBdr>
        <w:lef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xl144">
    <w:name w:val="xl144"/>
    <w:basedOn w:val="Normalny"/>
    <w:rsid w:val="00E315AF"/>
    <w:pPr>
      <w:pBdr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  <w:lang w:val="pl-PL" w:eastAsia="pl-PL"/>
    </w:rPr>
  </w:style>
  <w:style w:type="paragraph" w:customStyle="1" w:styleId="xl145">
    <w:name w:val="xl145"/>
    <w:basedOn w:val="Normalny"/>
    <w:rsid w:val="00E315AF"/>
    <w:pPr>
      <w:pBdr>
        <w:lef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xl146">
    <w:name w:val="xl146"/>
    <w:basedOn w:val="Normalny"/>
    <w:rsid w:val="00E315AF"/>
    <w:pPr>
      <w:pBdr>
        <w:lef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  <w:lang w:val="pl-PL" w:eastAsia="pl-PL"/>
    </w:rPr>
  </w:style>
  <w:style w:type="paragraph" w:customStyle="1" w:styleId="xl147">
    <w:name w:val="xl147"/>
    <w:basedOn w:val="Normalny"/>
    <w:rsid w:val="00E315AF"/>
    <w:pPr>
      <w:suppressAutoHyphens w:val="0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b/>
      <w:bCs/>
      <w:sz w:val="24"/>
      <w:szCs w:val="24"/>
      <w:lang w:val="pl-PL" w:eastAsia="pl-PL"/>
    </w:rPr>
  </w:style>
  <w:style w:type="paragraph" w:customStyle="1" w:styleId="xl148">
    <w:name w:val="xl148"/>
    <w:basedOn w:val="Normalny"/>
    <w:rsid w:val="00E315AF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xl149">
    <w:name w:val="xl149"/>
    <w:basedOn w:val="Normalny"/>
    <w:rsid w:val="00E315AF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  <w:lang w:val="pl-PL" w:eastAsia="pl-PL"/>
    </w:rPr>
  </w:style>
  <w:style w:type="paragraph" w:customStyle="1" w:styleId="xl150">
    <w:name w:val="xl150"/>
    <w:basedOn w:val="Normalny"/>
    <w:rsid w:val="00E315AF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  <w:lang w:val="pl-PL" w:eastAsia="pl-PL"/>
    </w:rPr>
  </w:style>
  <w:style w:type="paragraph" w:customStyle="1" w:styleId="xl151">
    <w:name w:val="xl151"/>
    <w:basedOn w:val="Normalny"/>
    <w:rsid w:val="00E315AF"/>
    <w:pP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  <w:lang w:val="pl-PL" w:eastAsia="pl-PL"/>
    </w:rPr>
  </w:style>
  <w:style w:type="paragraph" w:customStyle="1" w:styleId="xl152">
    <w:name w:val="xl152"/>
    <w:basedOn w:val="Normalny"/>
    <w:rsid w:val="00E315AF"/>
    <w:pP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xl153">
    <w:name w:val="xl153"/>
    <w:basedOn w:val="Normalny"/>
    <w:rsid w:val="00E315AF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18"/>
      <w:szCs w:val="18"/>
      <w:lang w:val="pl-PL" w:eastAsia="pl-PL"/>
    </w:rPr>
  </w:style>
  <w:style w:type="paragraph" w:customStyle="1" w:styleId="xl154">
    <w:name w:val="xl154"/>
    <w:basedOn w:val="Normalny"/>
    <w:rsid w:val="00E315AF"/>
    <w:pP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Arial" w:hAnsi="Arial" w:cs="Arial"/>
      <w:sz w:val="24"/>
      <w:szCs w:val="24"/>
      <w:lang w:val="pl-PL" w:eastAsia="pl-PL"/>
    </w:rPr>
  </w:style>
  <w:style w:type="paragraph" w:customStyle="1" w:styleId="xl155">
    <w:name w:val="xl155"/>
    <w:basedOn w:val="Normalny"/>
    <w:rsid w:val="00E315AF"/>
    <w:pP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val="pl-PL" w:eastAsia="pl-PL"/>
    </w:rPr>
  </w:style>
  <w:style w:type="paragraph" w:customStyle="1" w:styleId="xl156">
    <w:name w:val="xl156"/>
    <w:basedOn w:val="Normalny"/>
    <w:rsid w:val="00E315AF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sz w:val="18"/>
      <w:szCs w:val="18"/>
      <w:lang w:val="pl-PL" w:eastAsia="pl-PL"/>
    </w:rPr>
  </w:style>
  <w:style w:type="paragraph" w:customStyle="1" w:styleId="xl157">
    <w:name w:val="xl157"/>
    <w:basedOn w:val="Normalny"/>
    <w:rsid w:val="00E315AF"/>
    <w:pP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Arial" w:hAnsi="Arial" w:cs="Arial"/>
      <w:sz w:val="24"/>
      <w:szCs w:val="24"/>
      <w:lang w:val="pl-PL" w:eastAsia="pl-PL"/>
    </w:rPr>
  </w:style>
  <w:style w:type="paragraph" w:customStyle="1" w:styleId="xl158">
    <w:name w:val="xl158"/>
    <w:basedOn w:val="Normalny"/>
    <w:rsid w:val="00E315AF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  <w:lang w:val="pl-PL" w:eastAsia="pl-PL"/>
    </w:rPr>
  </w:style>
  <w:style w:type="paragraph" w:customStyle="1" w:styleId="xl159">
    <w:name w:val="xl159"/>
    <w:basedOn w:val="Normalny"/>
    <w:rsid w:val="00E315AF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Arial" w:hAnsi="Arial" w:cs="Arial"/>
      <w:sz w:val="24"/>
      <w:szCs w:val="24"/>
      <w:lang w:val="pl-PL" w:eastAsia="pl-PL"/>
    </w:rPr>
  </w:style>
  <w:style w:type="paragraph" w:customStyle="1" w:styleId="xl160">
    <w:name w:val="xl160"/>
    <w:basedOn w:val="Normalny"/>
    <w:rsid w:val="00E315AF"/>
    <w:pPr>
      <w:shd w:val="clear" w:color="000000" w:fill="FFFFFF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18"/>
      <w:szCs w:val="18"/>
      <w:lang w:val="pl-PL" w:eastAsia="pl-PL"/>
    </w:rPr>
  </w:style>
  <w:style w:type="paragraph" w:customStyle="1" w:styleId="xl161">
    <w:name w:val="xl161"/>
    <w:basedOn w:val="Normalny"/>
    <w:rsid w:val="00E315AF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18"/>
      <w:szCs w:val="18"/>
      <w:lang w:val="pl-PL" w:eastAsia="pl-PL"/>
    </w:rPr>
  </w:style>
  <w:style w:type="paragraph" w:customStyle="1" w:styleId="xl162">
    <w:name w:val="xl162"/>
    <w:basedOn w:val="Normalny"/>
    <w:rsid w:val="00E315AF"/>
    <w:pPr>
      <w:shd w:val="clear" w:color="000000" w:fill="FFFFFF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18"/>
      <w:szCs w:val="18"/>
      <w:lang w:val="pl-PL" w:eastAsia="pl-PL"/>
    </w:rPr>
  </w:style>
  <w:style w:type="paragraph" w:customStyle="1" w:styleId="xl163">
    <w:name w:val="xl163"/>
    <w:basedOn w:val="Normalny"/>
    <w:rsid w:val="00E315AF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Arial" w:hAnsi="Arial" w:cs="Arial"/>
      <w:sz w:val="24"/>
      <w:szCs w:val="24"/>
      <w:lang w:val="pl-PL" w:eastAsia="pl-PL"/>
    </w:rPr>
  </w:style>
  <w:style w:type="paragraph" w:customStyle="1" w:styleId="xl164">
    <w:name w:val="xl164"/>
    <w:basedOn w:val="Normalny"/>
    <w:rsid w:val="00E315AF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  <w:lang w:val="pl-PL" w:eastAsia="pl-PL"/>
    </w:rPr>
  </w:style>
  <w:style w:type="paragraph" w:customStyle="1" w:styleId="xl165">
    <w:name w:val="xl165"/>
    <w:basedOn w:val="Normalny"/>
    <w:rsid w:val="00E315AF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xl166">
    <w:name w:val="xl166"/>
    <w:basedOn w:val="Normalny"/>
    <w:rsid w:val="00E315AF"/>
    <w:pP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xl167">
    <w:name w:val="xl167"/>
    <w:basedOn w:val="Normalny"/>
    <w:rsid w:val="00E315AF"/>
    <w:pPr>
      <w:shd w:val="clear" w:color="000000" w:fill="FFFFFF"/>
      <w:suppressAutoHyphens w:val="0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xl168">
    <w:name w:val="xl168"/>
    <w:basedOn w:val="Normalny"/>
    <w:rsid w:val="00E315AF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xl169">
    <w:name w:val="xl169"/>
    <w:basedOn w:val="Normalny"/>
    <w:rsid w:val="00E315AF"/>
    <w:pPr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i/>
      <w:iCs/>
      <w:sz w:val="24"/>
      <w:szCs w:val="24"/>
      <w:lang w:val="pl-PL" w:eastAsia="pl-PL"/>
    </w:rPr>
  </w:style>
  <w:style w:type="paragraph" w:customStyle="1" w:styleId="xl170">
    <w:name w:val="xl170"/>
    <w:basedOn w:val="Normalny"/>
    <w:rsid w:val="00E315AF"/>
    <w:pPr>
      <w:pBdr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i/>
      <w:iCs/>
      <w:sz w:val="24"/>
      <w:szCs w:val="24"/>
      <w:lang w:val="pl-PL" w:eastAsia="pl-PL"/>
    </w:rPr>
  </w:style>
  <w:style w:type="paragraph" w:customStyle="1" w:styleId="xl171">
    <w:name w:val="xl171"/>
    <w:basedOn w:val="Normalny"/>
    <w:rsid w:val="00E315AF"/>
    <w:pPr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i/>
      <w:iCs/>
      <w:sz w:val="24"/>
      <w:szCs w:val="24"/>
      <w:lang w:val="pl-PL" w:eastAsia="pl-PL"/>
    </w:rPr>
  </w:style>
  <w:style w:type="paragraph" w:customStyle="1" w:styleId="xl172">
    <w:name w:val="xl172"/>
    <w:basedOn w:val="Normalny"/>
    <w:rsid w:val="00E315AF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xl173">
    <w:name w:val="xl173"/>
    <w:basedOn w:val="Normalny"/>
    <w:rsid w:val="00E315AF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Arial" w:hAnsi="Arial" w:cs="Arial"/>
      <w:sz w:val="24"/>
      <w:szCs w:val="24"/>
      <w:lang w:val="pl-PL" w:eastAsia="pl-PL"/>
    </w:rPr>
  </w:style>
  <w:style w:type="paragraph" w:customStyle="1" w:styleId="xl174">
    <w:name w:val="xl174"/>
    <w:basedOn w:val="Normalny"/>
    <w:rsid w:val="00E315AF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xl175">
    <w:name w:val="xl175"/>
    <w:basedOn w:val="Normalny"/>
    <w:rsid w:val="00E315AF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Arial" w:hAnsi="Arial" w:cs="Arial"/>
      <w:sz w:val="18"/>
      <w:szCs w:val="18"/>
      <w:lang w:val="pl-PL" w:eastAsia="pl-PL"/>
    </w:rPr>
  </w:style>
  <w:style w:type="paragraph" w:customStyle="1" w:styleId="xl176">
    <w:name w:val="xl176"/>
    <w:basedOn w:val="Normalny"/>
    <w:rsid w:val="00E315AF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18"/>
      <w:szCs w:val="18"/>
      <w:lang w:val="pl-PL" w:eastAsia="pl-PL"/>
    </w:rPr>
  </w:style>
  <w:style w:type="paragraph" w:customStyle="1" w:styleId="xl177">
    <w:name w:val="xl177"/>
    <w:basedOn w:val="Normalny"/>
    <w:rsid w:val="00E315AF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  <w:lang w:val="pl-PL" w:eastAsia="pl-PL"/>
    </w:rPr>
  </w:style>
  <w:style w:type="paragraph" w:customStyle="1" w:styleId="xl178">
    <w:name w:val="xl178"/>
    <w:basedOn w:val="Normalny"/>
    <w:rsid w:val="00E315AF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xl179">
    <w:name w:val="xl179"/>
    <w:basedOn w:val="Normalny"/>
    <w:rsid w:val="00E315AF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  <w:lang w:val="pl-PL" w:eastAsia="pl-PL"/>
    </w:rPr>
  </w:style>
  <w:style w:type="paragraph" w:customStyle="1" w:styleId="xl180">
    <w:name w:val="xl180"/>
    <w:basedOn w:val="Normalny"/>
    <w:rsid w:val="00E315AF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  <w:lang w:val="pl-PL" w:eastAsia="pl-PL"/>
    </w:rPr>
  </w:style>
  <w:style w:type="paragraph" w:customStyle="1" w:styleId="xl181">
    <w:name w:val="xl181"/>
    <w:basedOn w:val="Normalny"/>
    <w:rsid w:val="00E315AF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  <w:lang w:val="pl-PL" w:eastAsia="pl-PL"/>
    </w:rPr>
  </w:style>
  <w:style w:type="paragraph" w:customStyle="1" w:styleId="xl182">
    <w:name w:val="xl182"/>
    <w:basedOn w:val="Normalny"/>
    <w:rsid w:val="00E315AF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xl183">
    <w:name w:val="xl183"/>
    <w:basedOn w:val="Normalny"/>
    <w:rsid w:val="00E315AF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Arial" w:hAnsi="Arial" w:cs="Arial"/>
      <w:sz w:val="18"/>
      <w:szCs w:val="18"/>
      <w:lang w:val="pl-PL" w:eastAsia="pl-PL"/>
    </w:rPr>
  </w:style>
  <w:style w:type="paragraph" w:customStyle="1" w:styleId="xl184">
    <w:name w:val="xl184"/>
    <w:basedOn w:val="Normalny"/>
    <w:rsid w:val="00E315AF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18"/>
      <w:szCs w:val="18"/>
      <w:lang w:val="pl-PL" w:eastAsia="pl-PL"/>
    </w:rPr>
  </w:style>
  <w:style w:type="paragraph" w:customStyle="1" w:styleId="xl185">
    <w:name w:val="xl185"/>
    <w:basedOn w:val="Normalny"/>
    <w:rsid w:val="00E315AF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xl186">
    <w:name w:val="xl186"/>
    <w:basedOn w:val="Normalny"/>
    <w:rsid w:val="00E315AF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xl187">
    <w:name w:val="xl187"/>
    <w:basedOn w:val="Normalny"/>
    <w:rsid w:val="00E315AF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  <w:lang w:val="pl-PL" w:eastAsia="pl-PL"/>
    </w:rPr>
  </w:style>
  <w:style w:type="paragraph" w:customStyle="1" w:styleId="xl188">
    <w:name w:val="xl188"/>
    <w:basedOn w:val="Normalny"/>
    <w:rsid w:val="00E315AF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F0000"/>
      <w:sz w:val="24"/>
      <w:szCs w:val="24"/>
      <w:lang w:val="pl-PL" w:eastAsia="pl-PL"/>
    </w:rPr>
  </w:style>
  <w:style w:type="paragraph" w:customStyle="1" w:styleId="xl189">
    <w:name w:val="xl189"/>
    <w:basedOn w:val="Normalny"/>
    <w:rsid w:val="00E315AF"/>
    <w:pPr>
      <w:shd w:val="clear" w:color="000000" w:fill="FFFFFF"/>
      <w:suppressAutoHyphens w:val="0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color w:val="FF0000"/>
      <w:sz w:val="24"/>
      <w:szCs w:val="24"/>
      <w:lang w:val="pl-PL" w:eastAsia="pl-PL"/>
    </w:rPr>
  </w:style>
  <w:style w:type="paragraph" w:customStyle="1" w:styleId="xl190">
    <w:name w:val="xl190"/>
    <w:basedOn w:val="Normalny"/>
    <w:rsid w:val="00E315AF"/>
    <w:pP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color w:val="FF0000"/>
      <w:sz w:val="18"/>
      <w:szCs w:val="18"/>
      <w:lang w:val="pl-PL" w:eastAsia="pl-PL"/>
    </w:rPr>
  </w:style>
  <w:style w:type="paragraph" w:customStyle="1" w:styleId="xl191">
    <w:name w:val="xl191"/>
    <w:basedOn w:val="Normalny"/>
    <w:rsid w:val="00E315AF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color w:val="FF0000"/>
      <w:sz w:val="18"/>
      <w:szCs w:val="18"/>
      <w:lang w:val="pl-PL" w:eastAsia="pl-PL"/>
    </w:rPr>
  </w:style>
  <w:style w:type="paragraph" w:customStyle="1" w:styleId="xl192">
    <w:name w:val="xl192"/>
    <w:basedOn w:val="Normalny"/>
    <w:rsid w:val="00E315AF"/>
    <w:pP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0000"/>
      <w:sz w:val="18"/>
      <w:szCs w:val="18"/>
      <w:lang w:val="pl-PL" w:eastAsia="pl-PL"/>
    </w:rPr>
  </w:style>
  <w:style w:type="paragraph" w:customStyle="1" w:styleId="xl193">
    <w:name w:val="xl193"/>
    <w:basedOn w:val="Normalny"/>
    <w:rsid w:val="00E315AF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i/>
      <w:iCs/>
      <w:sz w:val="18"/>
      <w:szCs w:val="18"/>
      <w:lang w:val="pl-PL" w:eastAsia="pl-PL"/>
    </w:rPr>
  </w:style>
  <w:style w:type="paragraph" w:customStyle="1" w:styleId="xl194">
    <w:name w:val="xl194"/>
    <w:basedOn w:val="Normalny"/>
    <w:rsid w:val="00E315AF"/>
    <w:pP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Arial" w:hAnsi="Arial" w:cs="Arial"/>
      <w:color w:val="FF0000"/>
      <w:sz w:val="24"/>
      <w:szCs w:val="24"/>
      <w:lang w:val="pl-PL" w:eastAsia="pl-PL"/>
    </w:rPr>
  </w:style>
  <w:style w:type="paragraph" w:customStyle="1" w:styleId="xl195">
    <w:name w:val="xl195"/>
    <w:basedOn w:val="Normalny"/>
    <w:rsid w:val="00E315AF"/>
    <w:pPr>
      <w:shd w:val="clear" w:color="000000" w:fill="FFFFFF"/>
      <w:suppressAutoHyphens w:val="0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FF0000"/>
      <w:sz w:val="18"/>
      <w:szCs w:val="18"/>
      <w:lang w:val="pl-PL" w:eastAsia="pl-PL"/>
    </w:rPr>
  </w:style>
  <w:style w:type="paragraph" w:customStyle="1" w:styleId="xl196">
    <w:name w:val="xl196"/>
    <w:basedOn w:val="Normalny"/>
    <w:rsid w:val="00E315AF"/>
    <w:pP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color w:val="FF0000"/>
      <w:sz w:val="18"/>
      <w:szCs w:val="18"/>
      <w:lang w:val="pl-PL" w:eastAsia="pl-PL"/>
    </w:rPr>
  </w:style>
  <w:style w:type="paragraph" w:customStyle="1" w:styleId="xl197">
    <w:name w:val="xl197"/>
    <w:basedOn w:val="Normalny"/>
    <w:rsid w:val="00E315AF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FF0000"/>
      <w:sz w:val="18"/>
      <w:szCs w:val="18"/>
      <w:lang w:val="pl-PL" w:eastAsia="pl-PL"/>
    </w:rPr>
  </w:style>
  <w:style w:type="paragraph" w:customStyle="1" w:styleId="xl198">
    <w:name w:val="xl198"/>
    <w:basedOn w:val="Normalny"/>
    <w:rsid w:val="00E315AF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Arial" w:hAnsi="Arial" w:cs="Arial"/>
      <w:color w:val="FF0000"/>
      <w:sz w:val="24"/>
      <w:szCs w:val="24"/>
      <w:lang w:val="pl-PL" w:eastAsia="pl-PL"/>
    </w:rPr>
  </w:style>
  <w:style w:type="paragraph" w:customStyle="1" w:styleId="xl199">
    <w:name w:val="xl199"/>
    <w:basedOn w:val="Normalny"/>
    <w:rsid w:val="00E315AF"/>
    <w:pP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Arial" w:hAnsi="Arial" w:cs="Arial"/>
      <w:color w:val="FF0000"/>
      <w:sz w:val="18"/>
      <w:szCs w:val="18"/>
      <w:lang w:val="pl-PL" w:eastAsia="pl-PL"/>
    </w:rPr>
  </w:style>
  <w:style w:type="paragraph" w:customStyle="1" w:styleId="xl200">
    <w:name w:val="xl200"/>
    <w:basedOn w:val="Normalny"/>
    <w:rsid w:val="00E315AF"/>
    <w:pP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FF0000"/>
      <w:sz w:val="18"/>
      <w:szCs w:val="18"/>
      <w:lang w:val="pl-PL" w:eastAsia="pl-PL"/>
    </w:rPr>
  </w:style>
  <w:style w:type="paragraph" w:customStyle="1" w:styleId="xl201">
    <w:name w:val="xl201"/>
    <w:basedOn w:val="Normalny"/>
    <w:rsid w:val="00E315AF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FF0000"/>
      <w:sz w:val="18"/>
      <w:szCs w:val="18"/>
      <w:lang w:val="pl-PL" w:eastAsia="pl-PL"/>
    </w:rPr>
  </w:style>
  <w:style w:type="paragraph" w:customStyle="1" w:styleId="xl202">
    <w:name w:val="xl202"/>
    <w:basedOn w:val="Normalny"/>
    <w:rsid w:val="00E315AF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color w:val="FF0000"/>
      <w:sz w:val="18"/>
      <w:szCs w:val="18"/>
      <w:lang w:val="pl-PL" w:eastAsia="pl-PL"/>
    </w:rPr>
  </w:style>
  <w:style w:type="paragraph" w:customStyle="1" w:styleId="xl203">
    <w:name w:val="xl203"/>
    <w:basedOn w:val="Normalny"/>
    <w:rsid w:val="00E315AF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F0000"/>
      <w:sz w:val="24"/>
      <w:szCs w:val="24"/>
      <w:lang w:val="pl-PL" w:eastAsia="pl-PL"/>
    </w:rPr>
  </w:style>
  <w:style w:type="paragraph" w:customStyle="1" w:styleId="xl204">
    <w:name w:val="xl204"/>
    <w:basedOn w:val="Normalny"/>
    <w:rsid w:val="00E315AF"/>
    <w:pPr>
      <w:suppressAutoHyphens w:val="0"/>
      <w:spacing w:before="100" w:beforeAutospacing="1" w:after="100" w:afterAutospacing="1" w:line="240" w:lineRule="auto"/>
      <w:jc w:val="both"/>
    </w:pPr>
    <w:rPr>
      <w:rFonts w:ascii="Arial" w:hAnsi="Arial" w:cs="Arial"/>
      <w:color w:val="FF0000"/>
      <w:sz w:val="18"/>
      <w:szCs w:val="18"/>
      <w:lang w:val="pl-PL" w:eastAsia="pl-PL"/>
    </w:rPr>
  </w:style>
  <w:style w:type="paragraph" w:customStyle="1" w:styleId="xl205">
    <w:name w:val="xl205"/>
    <w:basedOn w:val="Normalny"/>
    <w:rsid w:val="00E315AF"/>
    <w:pP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Arial" w:hAnsi="Arial" w:cs="Arial"/>
      <w:b/>
      <w:bCs/>
      <w:color w:val="FF0000"/>
      <w:sz w:val="18"/>
      <w:szCs w:val="18"/>
      <w:lang w:val="pl-PL" w:eastAsia="pl-PL"/>
    </w:rPr>
  </w:style>
  <w:style w:type="paragraph" w:customStyle="1" w:styleId="xl206">
    <w:name w:val="xl206"/>
    <w:basedOn w:val="Normalny"/>
    <w:rsid w:val="00E315AF"/>
    <w:pPr>
      <w:shd w:val="clear" w:color="000000" w:fill="FFFFFF"/>
      <w:suppressAutoHyphens w:val="0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FF0000"/>
      <w:sz w:val="18"/>
      <w:szCs w:val="18"/>
      <w:lang w:val="pl-PL" w:eastAsia="pl-PL"/>
    </w:rPr>
  </w:style>
  <w:style w:type="paragraph" w:customStyle="1" w:styleId="xl207">
    <w:name w:val="xl207"/>
    <w:basedOn w:val="Normalny"/>
    <w:rsid w:val="00E315AF"/>
    <w:pP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18"/>
      <w:szCs w:val="18"/>
      <w:lang w:val="pl-PL" w:eastAsia="pl-PL"/>
    </w:rPr>
  </w:style>
  <w:style w:type="paragraph" w:customStyle="1" w:styleId="xl208">
    <w:name w:val="xl208"/>
    <w:basedOn w:val="Normalny"/>
    <w:rsid w:val="00E315AF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18"/>
      <w:szCs w:val="18"/>
      <w:lang w:val="pl-PL" w:eastAsia="pl-PL"/>
    </w:rPr>
  </w:style>
  <w:style w:type="paragraph" w:customStyle="1" w:styleId="xl209">
    <w:name w:val="xl209"/>
    <w:basedOn w:val="Normalny"/>
    <w:rsid w:val="00E315AF"/>
    <w:pPr>
      <w:suppressAutoHyphens w:val="0"/>
      <w:spacing w:before="100" w:beforeAutospacing="1" w:after="100" w:afterAutospacing="1" w:line="240" w:lineRule="auto"/>
      <w:jc w:val="both"/>
    </w:pPr>
    <w:rPr>
      <w:rFonts w:ascii="Arial" w:hAnsi="Arial" w:cs="Arial"/>
      <w:b/>
      <w:bCs/>
      <w:color w:val="FF0000"/>
      <w:sz w:val="18"/>
      <w:szCs w:val="18"/>
      <w:lang w:val="pl-PL" w:eastAsia="pl-PL"/>
    </w:rPr>
  </w:style>
  <w:style w:type="paragraph" w:customStyle="1" w:styleId="xl210">
    <w:name w:val="xl210"/>
    <w:basedOn w:val="Normalny"/>
    <w:rsid w:val="00E315AF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0000"/>
      <w:sz w:val="18"/>
      <w:szCs w:val="18"/>
      <w:lang w:val="pl-PL" w:eastAsia="pl-PL"/>
    </w:rPr>
  </w:style>
  <w:style w:type="paragraph" w:customStyle="1" w:styleId="xl211">
    <w:name w:val="xl211"/>
    <w:basedOn w:val="Normalny"/>
    <w:rsid w:val="00E315AF"/>
    <w:pPr>
      <w:shd w:val="clear" w:color="000000" w:fill="FFFFFF"/>
      <w:suppressAutoHyphens w:val="0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color w:val="FF0000"/>
      <w:sz w:val="24"/>
      <w:szCs w:val="24"/>
      <w:lang w:val="pl-PL" w:eastAsia="pl-PL"/>
    </w:rPr>
  </w:style>
  <w:style w:type="paragraph" w:customStyle="1" w:styleId="xl212">
    <w:name w:val="xl212"/>
    <w:basedOn w:val="Normalny"/>
    <w:rsid w:val="00E315AF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0000"/>
      <w:sz w:val="18"/>
      <w:szCs w:val="18"/>
      <w:lang w:val="pl-PL" w:eastAsia="pl-PL"/>
    </w:rPr>
  </w:style>
  <w:style w:type="paragraph" w:customStyle="1" w:styleId="xl213">
    <w:name w:val="xl213"/>
    <w:basedOn w:val="Normalny"/>
    <w:rsid w:val="00E315AF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18"/>
      <w:szCs w:val="18"/>
      <w:lang w:val="pl-PL" w:eastAsia="pl-PL"/>
    </w:rPr>
  </w:style>
  <w:style w:type="paragraph" w:customStyle="1" w:styleId="xl214">
    <w:name w:val="xl214"/>
    <w:basedOn w:val="Normalny"/>
    <w:rsid w:val="00E315AF"/>
    <w:pPr>
      <w:pBdr>
        <w:top w:val="single" w:sz="4" w:space="0" w:color="auto"/>
        <w:left w:val="single" w:sz="4" w:space="0" w:color="FF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  <w:lang w:val="pl-PL" w:eastAsia="pl-PL"/>
    </w:rPr>
  </w:style>
  <w:style w:type="paragraph" w:customStyle="1" w:styleId="xl215">
    <w:name w:val="xl215"/>
    <w:basedOn w:val="Normalny"/>
    <w:rsid w:val="00E315AF"/>
    <w:pPr>
      <w:pBdr>
        <w:lef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  <w:lang w:val="pl-PL" w:eastAsia="pl-PL"/>
    </w:rPr>
  </w:style>
  <w:style w:type="paragraph" w:customStyle="1" w:styleId="xl216">
    <w:name w:val="xl216"/>
    <w:basedOn w:val="Normalny"/>
    <w:rsid w:val="00E315A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  <w:lang w:val="pl-PL" w:eastAsia="pl-PL"/>
    </w:rPr>
  </w:style>
  <w:style w:type="paragraph" w:customStyle="1" w:styleId="xl217">
    <w:name w:val="xl217"/>
    <w:basedOn w:val="Normalny"/>
    <w:rsid w:val="00E315AF"/>
    <w:pPr>
      <w:pBdr>
        <w:top w:val="single" w:sz="4" w:space="0" w:color="auto"/>
        <w:left w:val="single" w:sz="4" w:space="0" w:color="FF0000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color w:val="FF0000"/>
      <w:sz w:val="18"/>
      <w:szCs w:val="18"/>
      <w:lang w:val="pl-PL" w:eastAsia="pl-PL"/>
    </w:rPr>
  </w:style>
  <w:style w:type="paragraph" w:customStyle="1" w:styleId="xl218">
    <w:name w:val="xl218"/>
    <w:basedOn w:val="Normalny"/>
    <w:rsid w:val="00E315AF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color w:val="FF0000"/>
      <w:sz w:val="18"/>
      <w:szCs w:val="18"/>
      <w:lang w:val="pl-PL" w:eastAsia="pl-PL"/>
    </w:rPr>
  </w:style>
  <w:style w:type="paragraph" w:customStyle="1" w:styleId="xl219">
    <w:name w:val="xl219"/>
    <w:basedOn w:val="Normalny"/>
    <w:rsid w:val="00E31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color w:val="FF0000"/>
      <w:sz w:val="18"/>
      <w:szCs w:val="18"/>
      <w:lang w:val="pl-PL" w:eastAsia="pl-PL"/>
    </w:rPr>
  </w:style>
  <w:style w:type="paragraph" w:customStyle="1" w:styleId="xl220">
    <w:name w:val="xl220"/>
    <w:basedOn w:val="Normalny"/>
    <w:rsid w:val="00E315AF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  <w:lang w:val="pl-PL" w:eastAsia="pl-PL"/>
    </w:rPr>
  </w:style>
  <w:style w:type="paragraph" w:customStyle="1" w:styleId="xl221">
    <w:name w:val="xl221"/>
    <w:basedOn w:val="Normalny"/>
    <w:rsid w:val="00E315AF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  <w:lang w:val="pl-PL" w:eastAsia="pl-PL"/>
    </w:rPr>
  </w:style>
  <w:style w:type="paragraph" w:customStyle="1" w:styleId="xl222">
    <w:name w:val="xl222"/>
    <w:basedOn w:val="Normalny"/>
    <w:rsid w:val="00E315AF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  <w:lang w:val="pl-PL" w:eastAsia="pl-PL"/>
    </w:rPr>
  </w:style>
  <w:style w:type="paragraph" w:customStyle="1" w:styleId="xl223">
    <w:name w:val="xl223"/>
    <w:basedOn w:val="Normalny"/>
    <w:rsid w:val="00E315AF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  <w:lang w:val="pl-PL" w:eastAsia="pl-PL"/>
    </w:rPr>
  </w:style>
  <w:style w:type="paragraph" w:customStyle="1" w:styleId="xl224">
    <w:name w:val="xl224"/>
    <w:basedOn w:val="Normalny"/>
    <w:rsid w:val="00E315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  <w:lang w:val="pl-PL" w:eastAsia="pl-PL"/>
    </w:rPr>
  </w:style>
  <w:style w:type="paragraph" w:customStyle="1" w:styleId="xl225">
    <w:name w:val="xl225"/>
    <w:basedOn w:val="Normalny"/>
    <w:rsid w:val="00E315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  <w:lang w:val="pl-PL" w:eastAsia="pl-PL"/>
    </w:rPr>
  </w:style>
  <w:style w:type="paragraph" w:customStyle="1" w:styleId="xl226">
    <w:name w:val="xl226"/>
    <w:basedOn w:val="Normalny"/>
    <w:rsid w:val="00E315AF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color w:val="FF0000"/>
      <w:sz w:val="18"/>
      <w:szCs w:val="18"/>
      <w:lang w:val="pl-PL" w:eastAsia="pl-PL"/>
    </w:rPr>
  </w:style>
  <w:style w:type="paragraph" w:customStyle="1" w:styleId="xl227">
    <w:name w:val="xl227"/>
    <w:basedOn w:val="Normalny"/>
    <w:rsid w:val="00E31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FF0000"/>
      <w:sz w:val="18"/>
      <w:szCs w:val="18"/>
      <w:lang w:val="pl-PL" w:eastAsia="pl-PL"/>
    </w:rPr>
  </w:style>
  <w:style w:type="paragraph" w:customStyle="1" w:styleId="xl228">
    <w:name w:val="xl228"/>
    <w:basedOn w:val="Normalny"/>
    <w:rsid w:val="00E315AF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FF0000"/>
      <w:sz w:val="18"/>
      <w:szCs w:val="18"/>
      <w:lang w:val="pl-PL" w:eastAsia="pl-PL"/>
    </w:rPr>
  </w:style>
  <w:style w:type="paragraph" w:customStyle="1" w:styleId="xl229">
    <w:name w:val="xl229"/>
    <w:basedOn w:val="Normalny"/>
    <w:rsid w:val="00E31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FF0000"/>
      <w:sz w:val="18"/>
      <w:szCs w:val="18"/>
      <w:lang w:val="pl-PL" w:eastAsia="pl-PL"/>
    </w:rPr>
  </w:style>
  <w:style w:type="paragraph" w:customStyle="1" w:styleId="xl230">
    <w:name w:val="xl230"/>
    <w:basedOn w:val="Normalny"/>
    <w:rsid w:val="00E315AF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18"/>
      <w:szCs w:val="18"/>
      <w:lang w:val="pl-PL" w:eastAsia="pl-PL"/>
    </w:rPr>
  </w:style>
  <w:style w:type="paragraph" w:customStyle="1" w:styleId="xl231">
    <w:name w:val="xl231"/>
    <w:basedOn w:val="Normalny"/>
    <w:rsid w:val="00E315A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color w:val="FF0000"/>
      <w:sz w:val="18"/>
      <w:szCs w:val="18"/>
      <w:lang w:val="pl-PL" w:eastAsia="pl-PL"/>
    </w:rPr>
  </w:style>
  <w:style w:type="paragraph" w:customStyle="1" w:styleId="xl232">
    <w:name w:val="xl232"/>
    <w:basedOn w:val="Normalny"/>
    <w:rsid w:val="00E315A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0000"/>
      <w:sz w:val="18"/>
      <w:szCs w:val="18"/>
      <w:lang w:val="pl-PL" w:eastAsia="pl-PL"/>
    </w:rPr>
  </w:style>
  <w:style w:type="paragraph" w:customStyle="1" w:styleId="xl233">
    <w:name w:val="xl233"/>
    <w:basedOn w:val="Normalny"/>
    <w:rsid w:val="00E315AF"/>
    <w:pP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xl234">
    <w:name w:val="xl234"/>
    <w:basedOn w:val="Normalny"/>
    <w:rsid w:val="00E315AF"/>
    <w:pPr>
      <w:suppressAutoHyphens w:val="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xl235">
    <w:name w:val="xl235"/>
    <w:basedOn w:val="Normalny"/>
    <w:rsid w:val="00E315AF"/>
    <w:pPr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  <w:lang w:val="pl-PL" w:eastAsia="pl-PL"/>
    </w:rPr>
  </w:style>
  <w:style w:type="paragraph" w:customStyle="1" w:styleId="xl236">
    <w:name w:val="xl236"/>
    <w:basedOn w:val="Normalny"/>
    <w:rsid w:val="00E315AF"/>
    <w:pPr>
      <w:pBdr>
        <w:top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color w:val="FF0000"/>
      <w:sz w:val="18"/>
      <w:szCs w:val="18"/>
      <w:lang w:val="pl-PL" w:eastAsia="pl-PL"/>
    </w:rPr>
  </w:style>
  <w:style w:type="paragraph" w:customStyle="1" w:styleId="xl237">
    <w:name w:val="xl237"/>
    <w:basedOn w:val="Normalny"/>
    <w:rsid w:val="00E315A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0000"/>
      <w:sz w:val="18"/>
      <w:szCs w:val="18"/>
      <w:lang w:val="pl-PL" w:eastAsia="pl-PL"/>
    </w:rPr>
  </w:style>
  <w:style w:type="paragraph" w:customStyle="1" w:styleId="xl238">
    <w:name w:val="xl238"/>
    <w:basedOn w:val="Normalny"/>
    <w:rsid w:val="00E31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  <w:lang w:val="pl-PL" w:eastAsia="pl-PL"/>
    </w:rPr>
  </w:style>
  <w:style w:type="paragraph" w:customStyle="1" w:styleId="xl239">
    <w:name w:val="xl239"/>
    <w:basedOn w:val="Normalny"/>
    <w:rsid w:val="00E315AF"/>
    <w:pPr>
      <w:shd w:val="clear" w:color="000000" w:fill="FFFFFF"/>
      <w:suppressAutoHyphens w:val="0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i/>
      <w:iCs/>
      <w:sz w:val="24"/>
      <w:szCs w:val="24"/>
      <w:lang w:val="pl-PL" w:eastAsia="pl-PL"/>
    </w:rPr>
  </w:style>
  <w:style w:type="paragraph" w:customStyle="1" w:styleId="xl240">
    <w:name w:val="xl240"/>
    <w:basedOn w:val="Normalny"/>
    <w:rsid w:val="00E315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1"/>
      <w:szCs w:val="21"/>
      <w:lang w:val="pl-PL" w:eastAsia="pl-PL"/>
    </w:rPr>
  </w:style>
  <w:style w:type="paragraph" w:customStyle="1" w:styleId="xl241">
    <w:name w:val="xl241"/>
    <w:basedOn w:val="Normalny"/>
    <w:rsid w:val="00E315AF"/>
    <w:pPr>
      <w:pBdr>
        <w:top w:val="single" w:sz="4" w:space="0" w:color="auto"/>
        <w:bottom w:val="single" w:sz="4" w:space="0" w:color="auto"/>
      </w:pBdr>
      <w:shd w:val="clear" w:color="FFFFFF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1"/>
      <w:szCs w:val="21"/>
      <w:lang w:val="pl-PL" w:eastAsia="pl-PL"/>
    </w:rPr>
  </w:style>
  <w:style w:type="paragraph" w:customStyle="1" w:styleId="xl242">
    <w:name w:val="xl242"/>
    <w:basedOn w:val="Normalny"/>
    <w:rsid w:val="00E315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1"/>
      <w:szCs w:val="21"/>
      <w:lang w:val="pl-PL" w:eastAsia="pl-PL"/>
    </w:rPr>
  </w:style>
  <w:style w:type="paragraph" w:customStyle="1" w:styleId="xl243">
    <w:name w:val="xl243"/>
    <w:basedOn w:val="Normalny"/>
    <w:rsid w:val="00E315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pl-PL" w:eastAsia="pl-PL"/>
    </w:rPr>
  </w:style>
  <w:style w:type="paragraph" w:customStyle="1" w:styleId="xl244">
    <w:name w:val="xl244"/>
    <w:basedOn w:val="Normalny"/>
    <w:rsid w:val="00E315AF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pl-PL" w:eastAsia="pl-PL"/>
    </w:rPr>
  </w:style>
  <w:style w:type="paragraph" w:customStyle="1" w:styleId="xl245">
    <w:name w:val="xl245"/>
    <w:basedOn w:val="Normalny"/>
    <w:rsid w:val="00E315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pl-PL" w:eastAsia="pl-PL"/>
    </w:rPr>
  </w:style>
  <w:style w:type="paragraph" w:customStyle="1" w:styleId="xl246">
    <w:name w:val="xl246"/>
    <w:basedOn w:val="Normalny"/>
    <w:rsid w:val="00E315AF"/>
    <w:pPr>
      <w:suppressAutoHyphens w:val="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xl247">
    <w:name w:val="xl247"/>
    <w:basedOn w:val="Normalny"/>
    <w:rsid w:val="00E315AF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i/>
      <w:iCs/>
      <w:sz w:val="16"/>
      <w:szCs w:val="16"/>
      <w:lang w:val="pl-PL" w:eastAsia="pl-PL"/>
    </w:rPr>
  </w:style>
  <w:style w:type="paragraph" w:customStyle="1" w:styleId="xl248">
    <w:name w:val="xl248"/>
    <w:basedOn w:val="Normalny"/>
    <w:rsid w:val="00E315AF"/>
    <w:pPr>
      <w:shd w:val="clear" w:color="000000" w:fill="FFFFFF"/>
      <w:suppressAutoHyphens w:val="0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i/>
      <w:iCs/>
      <w:sz w:val="16"/>
      <w:szCs w:val="16"/>
      <w:lang w:val="pl-PL" w:eastAsia="pl-PL"/>
    </w:rPr>
  </w:style>
  <w:style w:type="paragraph" w:customStyle="1" w:styleId="xl249">
    <w:name w:val="xl249"/>
    <w:basedOn w:val="Normalny"/>
    <w:rsid w:val="00E315AF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i/>
      <w:iCs/>
      <w:sz w:val="16"/>
      <w:szCs w:val="16"/>
      <w:lang w:val="pl-PL" w:eastAsia="pl-PL"/>
    </w:rPr>
  </w:style>
  <w:style w:type="paragraph" w:customStyle="1" w:styleId="xl250">
    <w:name w:val="xl250"/>
    <w:basedOn w:val="Normalny"/>
    <w:rsid w:val="00E315AF"/>
    <w:pPr>
      <w:pBdr>
        <w:top w:val="single" w:sz="4" w:space="0" w:color="auto"/>
        <w:left w:val="single" w:sz="4" w:space="0" w:color="auto"/>
      </w:pBdr>
      <w:shd w:val="clear" w:color="FFFFFF" w:fill="FFFFFF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i/>
      <w:iCs/>
      <w:sz w:val="21"/>
      <w:szCs w:val="21"/>
      <w:lang w:val="pl-PL" w:eastAsia="pl-PL"/>
    </w:rPr>
  </w:style>
  <w:style w:type="paragraph" w:customStyle="1" w:styleId="xl251">
    <w:name w:val="xl251"/>
    <w:basedOn w:val="Normalny"/>
    <w:rsid w:val="00E315AF"/>
    <w:pPr>
      <w:pBdr>
        <w:top w:val="single" w:sz="4" w:space="0" w:color="auto"/>
      </w:pBdr>
      <w:shd w:val="clear" w:color="FFFFFF" w:fill="FFFFFF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i/>
      <w:iCs/>
      <w:sz w:val="21"/>
      <w:szCs w:val="21"/>
      <w:lang w:val="pl-PL" w:eastAsia="pl-PL"/>
    </w:rPr>
  </w:style>
  <w:style w:type="paragraph" w:customStyle="1" w:styleId="xl252">
    <w:name w:val="xl252"/>
    <w:basedOn w:val="Normalny"/>
    <w:rsid w:val="00E315AF"/>
    <w:pPr>
      <w:pBdr>
        <w:top w:val="single" w:sz="4" w:space="0" w:color="auto"/>
        <w:right w:val="single" w:sz="4" w:space="0" w:color="auto"/>
      </w:pBdr>
      <w:shd w:val="clear" w:color="FFFFFF" w:fill="FFFFFF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i/>
      <w:iCs/>
      <w:sz w:val="21"/>
      <w:szCs w:val="21"/>
      <w:lang w:val="pl-PL" w:eastAsia="pl-PL"/>
    </w:rPr>
  </w:style>
  <w:style w:type="paragraph" w:customStyle="1" w:styleId="xl253">
    <w:name w:val="xl253"/>
    <w:basedOn w:val="Normalny"/>
    <w:rsid w:val="00E315AF"/>
    <w:pPr>
      <w:pBdr>
        <w:left w:val="single" w:sz="4" w:space="0" w:color="auto"/>
      </w:pBdr>
      <w:shd w:val="clear" w:color="FFFFFF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i/>
      <w:iCs/>
      <w:sz w:val="21"/>
      <w:szCs w:val="21"/>
      <w:lang w:val="pl-PL" w:eastAsia="pl-PL"/>
    </w:rPr>
  </w:style>
  <w:style w:type="paragraph" w:customStyle="1" w:styleId="xl254">
    <w:name w:val="xl254"/>
    <w:basedOn w:val="Normalny"/>
    <w:rsid w:val="00E315AF"/>
    <w:pPr>
      <w:shd w:val="clear" w:color="FFFFFF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i/>
      <w:iCs/>
      <w:sz w:val="21"/>
      <w:szCs w:val="21"/>
      <w:lang w:val="pl-PL" w:eastAsia="pl-PL"/>
    </w:rPr>
  </w:style>
  <w:style w:type="paragraph" w:customStyle="1" w:styleId="xl255">
    <w:name w:val="xl255"/>
    <w:basedOn w:val="Normalny"/>
    <w:rsid w:val="00E315AF"/>
    <w:pPr>
      <w:pBdr>
        <w:right w:val="single" w:sz="4" w:space="0" w:color="auto"/>
      </w:pBdr>
      <w:shd w:val="clear" w:color="FFFFFF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i/>
      <w:iCs/>
      <w:sz w:val="21"/>
      <w:szCs w:val="21"/>
      <w:lang w:val="pl-PL" w:eastAsia="pl-PL"/>
    </w:rPr>
  </w:style>
  <w:style w:type="paragraph" w:customStyle="1" w:styleId="xl256">
    <w:name w:val="xl256"/>
    <w:basedOn w:val="Normalny"/>
    <w:rsid w:val="00E315AF"/>
    <w:pPr>
      <w:pBdr>
        <w:left w:val="single" w:sz="4" w:space="0" w:color="auto"/>
        <w:bottom w:val="single" w:sz="4" w:space="0" w:color="auto"/>
      </w:pBdr>
      <w:shd w:val="clear" w:color="FFFFFF" w:fill="FFFFFF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i/>
      <w:iCs/>
      <w:color w:val="FF0000"/>
      <w:sz w:val="21"/>
      <w:szCs w:val="21"/>
      <w:lang w:val="pl-PL" w:eastAsia="pl-PL"/>
    </w:rPr>
  </w:style>
  <w:style w:type="paragraph" w:customStyle="1" w:styleId="xl257">
    <w:name w:val="xl257"/>
    <w:basedOn w:val="Normalny"/>
    <w:rsid w:val="00E315AF"/>
    <w:pPr>
      <w:pBdr>
        <w:bottom w:val="single" w:sz="4" w:space="0" w:color="auto"/>
      </w:pBdr>
      <w:shd w:val="clear" w:color="FFFFFF" w:fill="FFFFFF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i/>
      <w:iCs/>
      <w:color w:val="FF0000"/>
      <w:sz w:val="21"/>
      <w:szCs w:val="21"/>
      <w:lang w:val="pl-PL" w:eastAsia="pl-PL"/>
    </w:rPr>
  </w:style>
  <w:style w:type="paragraph" w:customStyle="1" w:styleId="xl258">
    <w:name w:val="xl258"/>
    <w:basedOn w:val="Normalny"/>
    <w:rsid w:val="00E315AF"/>
    <w:pPr>
      <w:pBdr>
        <w:bottom w:val="single" w:sz="4" w:space="0" w:color="auto"/>
        <w:right w:val="single" w:sz="4" w:space="0" w:color="auto"/>
      </w:pBdr>
      <w:shd w:val="clear" w:color="FFFFFF" w:fill="FFFFFF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i/>
      <w:iCs/>
      <w:color w:val="FF0000"/>
      <w:sz w:val="21"/>
      <w:szCs w:val="21"/>
      <w:lang w:val="pl-PL" w:eastAsia="pl-PL"/>
    </w:rPr>
  </w:style>
  <w:style w:type="paragraph" w:customStyle="1" w:styleId="xl259">
    <w:name w:val="xl259"/>
    <w:basedOn w:val="Normalny"/>
    <w:rsid w:val="00E315AF"/>
    <w:pPr>
      <w:pBdr>
        <w:lef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i/>
      <w:iCs/>
      <w:sz w:val="24"/>
      <w:szCs w:val="24"/>
      <w:lang w:val="pl-PL" w:eastAsia="pl-PL"/>
    </w:rPr>
  </w:style>
  <w:style w:type="paragraph" w:customStyle="1" w:styleId="xl260">
    <w:name w:val="xl260"/>
    <w:basedOn w:val="Normalny"/>
    <w:rsid w:val="00E315AF"/>
    <w:pPr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i/>
      <w:iCs/>
      <w:sz w:val="24"/>
      <w:szCs w:val="24"/>
      <w:lang w:val="pl-PL" w:eastAsia="pl-PL"/>
    </w:rPr>
  </w:style>
  <w:style w:type="paragraph" w:customStyle="1" w:styleId="xl261">
    <w:name w:val="xl261"/>
    <w:basedOn w:val="Normalny"/>
    <w:rsid w:val="00E315AF"/>
    <w:pP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xl262">
    <w:name w:val="xl262"/>
    <w:basedOn w:val="Normalny"/>
    <w:rsid w:val="00E315AF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xl263">
    <w:name w:val="xl263"/>
    <w:basedOn w:val="Normalny"/>
    <w:rsid w:val="00E315AF"/>
    <w:pPr>
      <w:shd w:val="clear" w:color="000000" w:fill="FFFFFF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xl264">
    <w:name w:val="xl264"/>
    <w:basedOn w:val="Normalny"/>
    <w:rsid w:val="00E315AF"/>
    <w:pPr>
      <w:shd w:val="clear" w:color="000000" w:fill="FFFFFF"/>
      <w:suppressAutoHyphens w:val="0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xl265">
    <w:name w:val="xl265"/>
    <w:basedOn w:val="Normalny"/>
    <w:rsid w:val="00E315AF"/>
    <w:pPr>
      <w:pBdr>
        <w:lef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i/>
      <w:iCs/>
      <w:sz w:val="24"/>
      <w:szCs w:val="24"/>
      <w:lang w:val="pl-PL" w:eastAsia="pl-PL"/>
    </w:rPr>
  </w:style>
  <w:style w:type="paragraph" w:customStyle="1" w:styleId="xl266">
    <w:name w:val="xl266"/>
    <w:basedOn w:val="Normalny"/>
    <w:rsid w:val="00E315AF"/>
    <w:pPr>
      <w:suppressAutoHyphens w:val="0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i/>
      <w:iCs/>
      <w:sz w:val="24"/>
      <w:szCs w:val="24"/>
      <w:lang w:val="pl-PL" w:eastAsia="pl-PL"/>
    </w:rPr>
  </w:style>
  <w:style w:type="character" w:customStyle="1" w:styleId="skimlinks-unlinked">
    <w:name w:val="skimlinks-unlinked"/>
    <w:basedOn w:val="Domylnaczcionkaakapitu"/>
    <w:rsid w:val="00996D76"/>
  </w:style>
  <w:style w:type="paragraph" w:styleId="Tekstdymka">
    <w:name w:val="Balloon Text"/>
    <w:basedOn w:val="Normalny"/>
    <w:link w:val="TekstdymkaZnak"/>
    <w:uiPriority w:val="99"/>
    <w:semiHidden/>
    <w:unhideWhenUsed/>
    <w:rsid w:val="008F7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5E2"/>
    <w:rPr>
      <w:rFonts w:ascii="Tahoma" w:eastAsia="Times New Roman" w:hAnsi="Tahoma" w:cs="Tahoma"/>
      <w:sz w:val="16"/>
      <w:szCs w:val="16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33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33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3329"/>
    <w:rPr>
      <w:rFonts w:ascii="Calibri" w:eastAsia="Times New Roman" w:hAnsi="Calibri" w:cs="Calibri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33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33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1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94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2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1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1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D43055-6D23-49FE-A6F2-D255CD85E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Właściciel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dc:description/>
  <cp:lastModifiedBy>Windows User</cp:lastModifiedBy>
  <cp:revision>32</cp:revision>
  <cp:lastPrinted>2016-11-07T14:27:00Z</cp:lastPrinted>
  <dcterms:created xsi:type="dcterms:W3CDTF">2016-11-07T08:59:00Z</dcterms:created>
  <dcterms:modified xsi:type="dcterms:W3CDTF">2021-10-25T09:39:00Z</dcterms:modified>
</cp:coreProperties>
</file>